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D7EB5" w14:textId="3A8B4E17" w:rsidR="00EC653C" w:rsidRDefault="00EC653C">
      <w:pPr>
        <w:pStyle w:val="BodyText"/>
        <w:kinsoku w:val="0"/>
        <w:overflowPunct w:val="0"/>
        <w:ind w:left="7484"/>
        <w:rPr>
          <w:rFonts w:ascii="Times New Roman" w:hAnsi="Times New Roman" w:cs="Times New Roman"/>
        </w:rPr>
      </w:pPr>
    </w:p>
    <w:p w14:paraId="3E12AEA9" w14:textId="77777777" w:rsidR="00EC653C" w:rsidRDefault="00EC653C">
      <w:pPr>
        <w:pStyle w:val="BodyText"/>
        <w:kinsoku w:val="0"/>
        <w:overflowPunct w:val="0"/>
        <w:spacing w:before="11"/>
        <w:rPr>
          <w:rFonts w:ascii="Times New Roman" w:hAnsi="Times New Roman" w:cs="Times New Roman"/>
          <w:sz w:val="24"/>
          <w:szCs w:val="24"/>
        </w:rPr>
      </w:pPr>
    </w:p>
    <w:p w14:paraId="6DC3591E" w14:textId="77777777" w:rsidR="00EC653C" w:rsidRDefault="007377A7">
      <w:pPr>
        <w:pStyle w:val="BodyText"/>
        <w:kinsoku w:val="0"/>
        <w:overflowPunct w:val="0"/>
        <w:spacing w:before="99"/>
        <w:ind w:left="272" w:right="1143"/>
        <w:rPr>
          <w:b/>
          <w:bCs/>
          <w:color w:val="A10066"/>
          <w:sz w:val="32"/>
          <w:szCs w:val="32"/>
        </w:rPr>
      </w:pPr>
      <w:r>
        <w:rPr>
          <w:b/>
          <w:bCs/>
          <w:color w:val="A10066"/>
          <w:sz w:val="32"/>
          <w:szCs w:val="32"/>
        </w:rPr>
        <w:t>Privacy - Request to access personal information Form</w:t>
      </w:r>
    </w:p>
    <w:p w14:paraId="7A3EB7ED" w14:textId="722F137E" w:rsidR="00EC653C" w:rsidRDefault="007377A7">
      <w:pPr>
        <w:pStyle w:val="BodyText"/>
        <w:kinsoku w:val="0"/>
        <w:overflowPunct w:val="0"/>
        <w:spacing w:before="241" w:line="276" w:lineRule="auto"/>
        <w:ind w:left="272" w:right="471"/>
      </w:pPr>
      <w:r>
        <w:t xml:space="preserve">Under the </w:t>
      </w:r>
      <w:r>
        <w:rPr>
          <w:i/>
          <w:iCs/>
        </w:rPr>
        <w:t xml:space="preserve">Privacy Act 1988, </w:t>
      </w:r>
      <w:r>
        <w:t xml:space="preserve">every person has the right to request access to </w:t>
      </w:r>
      <w:r w:rsidR="00AC6A57">
        <w:t xml:space="preserve">personal information </w:t>
      </w:r>
      <w:r>
        <w:t>about them held by Uniting. Some exceptions do apply.</w:t>
      </w:r>
    </w:p>
    <w:p w14:paraId="5322EBD1" w14:textId="77777777" w:rsidR="00EC653C" w:rsidRDefault="00EC653C">
      <w:pPr>
        <w:pStyle w:val="BodyText"/>
        <w:kinsoku w:val="0"/>
        <w:overflowPunct w:val="0"/>
        <w:spacing w:before="9"/>
        <w:rPr>
          <w:sz w:val="19"/>
          <w:szCs w:val="19"/>
        </w:rPr>
      </w:pPr>
    </w:p>
    <w:p w14:paraId="7DBDA057" w14:textId="130BC6E1" w:rsidR="00EC653C" w:rsidRDefault="007377A7">
      <w:pPr>
        <w:pStyle w:val="BodyText"/>
        <w:kinsoku w:val="0"/>
        <w:overflowPunct w:val="0"/>
        <w:ind w:left="272"/>
        <w:rPr>
          <w:i/>
          <w:iCs/>
        </w:rPr>
      </w:pPr>
      <w:r>
        <w:t xml:space="preserve">Use this form to request access to </w:t>
      </w:r>
      <w:r w:rsidR="009B74F9">
        <w:t xml:space="preserve">personal information </w:t>
      </w:r>
      <w:r>
        <w:t xml:space="preserve">under the </w:t>
      </w:r>
      <w:r>
        <w:rPr>
          <w:i/>
          <w:iCs/>
        </w:rPr>
        <w:t>Privacy Act 1988.</w:t>
      </w:r>
    </w:p>
    <w:p w14:paraId="6EBD2DA0" w14:textId="77777777" w:rsidR="00EC653C" w:rsidRDefault="00EC653C">
      <w:pPr>
        <w:pStyle w:val="BodyText"/>
        <w:kinsoku w:val="0"/>
        <w:overflowPunct w:val="0"/>
        <w:spacing w:before="6"/>
        <w:rPr>
          <w:i/>
          <w:iCs/>
          <w:sz w:val="32"/>
          <w:szCs w:val="32"/>
        </w:rPr>
      </w:pPr>
    </w:p>
    <w:p w14:paraId="6A8C556C" w14:textId="45D97430" w:rsidR="00EC653C" w:rsidRDefault="007377A7">
      <w:pPr>
        <w:pStyle w:val="Heading2"/>
        <w:kinsoku w:val="0"/>
        <w:overflowPunct w:val="0"/>
        <w:rPr>
          <w:color w:val="A10066"/>
        </w:rPr>
      </w:pPr>
      <w:r>
        <w:rPr>
          <w:color w:val="A10066"/>
        </w:rPr>
        <w:t>Making a request</w:t>
      </w:r>
    </w:p>
    <w:p w14:paraId="24B60BA5" w14:textId="40C4BAAC" w:rsidR="00EC653C" w:rsidRDefault="00AC6A57">
      <w:pPr>
        <w:pStyle w:val="BodyText"/>
        <w:kinsoku w:val="0"/>
        <w:overflowPunct w:val="0"/>
        <w:spacing w:before="120" w:line="278" w:lineRule="auto"/>
        <w:ind w:left="272" w:right="471"/>
      </w:pPr>
      <w:r>
        <w:t>To assist us in processing your request, please ensure</w:t>
      </w:r>
      <w:r w:rsidR="007377A7">
        <w:t>:</w:t>
      </w:r>
    </w:p>
    <w:p w14:paraId="76E972A2" w14:textId="77777777" w:rsidR="00EC653C" w:rsidRDefault="00EC653C">
      <w:pPr>
        <w:pStyle w:val="BodyText"/>
        <w:kinsoku w:val="0"/>
        <w:overflowPunct w:val="0"/>
        <w:spacing w:before="4"/>
        <w:rPr>
          <w:sz w:val="19"/>
          <w:szCs w:val="19"/>
        </w:rPr>
      </w:pPr>
    </w:p>
    <w:p w14:paraId="74DFABCE" w14:textId="0F48073F" w:rsidR="00EC653C" w:rsidRPr="008F3B76" w:rsidRDefault="007377A7">
      <w:pPr>
        <w:pStyle w:val="ListParagraph"/>
        <w:numPr>
          <w:ilvl w:val="0"/>
          <w:numId w:val="4"/>
        </w:numPr>
        <w:tabs>
          <w:tab w:val="left" w:pos="631"/>
        </w:tabs>
        <w:kinsoku w:val="0"/>
        <w:overflowPunct w:val="0"/>
        <w:spacing w:before="1"/>
        <w:rPr>
          <w:i/>
          <w:iCs/>
          <w:sz w:val="20"/>
          <w:szCs w:val="20"/>
        </w:rPr>
      </w:pPr>
      <w:r>
        <w:rPr>
          <w:sz w:val="20"/>
          <w:szCs w:val="20"/>
        </w:rPr>
        <w:t xml:space="preserve">your request </w:t>
      </w:r>
      <w:r w:rsidR="00AC6A57">
        <w:rPr>
          <w:sz w:val="20"/>
          <w:szCs w:val="20"/>
        </w:rPr>
        <w:t>is</w:t>
      </w:r>
      <w:r>
        <w:rPr>
          <w:sz w:val="20"/>
          <w:szCs w:val="20"/>
        </w:rPr>
        <w:t xml:space="preserve"> in</w:t>
      </w:r>
      <w:r>
        <w:rPr>
          <w:spacing w:val="1"/>
          <w:sz w:val="20"/>
          <w:szCs w:val="20"/>
        </w:rPr>
        <w:t xml:space="preserve"> </w:t>
      </w:r>
      <w:r>
        <w:rPr>
          <w:sz w:val="20"/>
          <w:szCs w:val="20"/>
        </w:rPr>
        <w:t>writing</w:t>
      </w:r>
      <w:r w:rsidR="00A0054D">
        <w:rPr>
          <w:sz w:val="20"/>
          <w:szCs w:val="20"/>
        </w:rPr>
        <w:t xml:space="preserve"> </w:t>
      </w:r>
      <w:r w:rsidR="00A0054D" w:rsidRPr="008F3B76">
        <w:rPr>
          <w:i/>
          <w:iCs/>
          <w:sz w:val="20"/>
          <w:szCs w:val="20"/>
        </w:rPr>
        <w:t>(for example, by completing this form</w:t>
      </w:r>
      <w:proofErr w:type="gramStart"/>
      <w:r w:rsidR="00A0054D" w:rsidRPr="008F3B76">
        <w:rPr>
          <w:i/>
          <w:iCs/>
          <w:sz w:val="20"/>
          <w:szCs w:val="20"/>
        </w:rPr>
        <w:t>)</w:t>
      </w:r>
      <w:r w:rsidR="001F2618" w:rsidRPr="008F3B76">
        <w:rPr>
          <w:i/>
          <w:iCs/>
          <w:sz w:val="20"/>
          <w:szCs w:val="20"/>
        </w:rPr>
        <w:t>;</w:t>
      </w:r>
      <w:proofErr w:type="gramEnd"/>
    </w:p>
    <w:p w14:paraId="43CF00E3" w14:textId="77777777" w:rsidR="00EC653C" w:rsidRDefault="00EC653C">
      <w:pPr>
        <w:pStyle w:val="BodyText"/>
        <w:kinsoku w:val="0"/>
        <w:overflowPunct w:val="0"/>
        <w:spacing w:before="10"/>
        <w:rPr>
          <w:sz w:val="22"/>
          <w:szCs w:val="22"/>
        </w:rPr>
      </w:pPr>
    </w:p>
    <w:p w14:paraId="7761D276" w14:textId="2DC2B785" w:rsidR="00EC653C" w:rsidRDefault="007377A7">
      <w:pPr>
        <w:pStyle w:val="ListParagraph"/>
        <w:numPr>
          <w:ilvl w:val="0"/>
          <w:numId w:val="4"/>
        </w:numPr>
        <w:tabs>
          <w:tab w:val="left" w:pos="631"/>
        </w:tabs>
        <w:kinsoku w:val="0"/>
        <w:overflowPunct w:val="0"/>
        <w:spacing w:line="276" w:lineRule="auto"/>
        <w:ind w:right="392"/>
        <w:rPr>
          <w:sz w:val="20"/>
          <w:szCs w:val="20"/>
        </w:rPr>
      </w:pPr>
      <w:r>
        <w:rPr>
          <w:sz w:val="20"/>
          <w:szCs w:val="20"/>
        </w:rPr>
        <w:t xml:space="preserve">you provide sufficient information about the </w:t>
      </w:r>
      <w:r w:rsidR="009B74F9">
        <w:rPr>
          <w:sz w:val="20"/>
          <w:szCs w:val="20"/>
        </w:rPr>
        <w:t xml:space="preserve">personal </w:t>
      </w:r>
      <w:r w:rsidR="00D2194E">
        <w:rPr>
          <w:sz w:val="20"/>
          <w:szCs w:val="20"/>
        </w:rPr>
        <w:t xml:space="preserve">information </w:t>
      </w:r>
      <w:r>
        <w:rPr>
          <w:sz w:val="20"/>
          <w:szCs w:val="20"/>
        </w:rPr>
        <w:t>you are requesting so</w:t>
      </w:r>
      <w:r>
        <w:rPr>
          <w:spacing w:val="-26"/>
          <w:sz w:val="20"/>
          <w:szCs w:val="20"/>
        </w:rPr>
        <w:t xml:space="preserve"> </w:t>
      </w:r>
      <w:r>
        <w:rPr>
          <w:sz w:val="20"/>
          <w:szCs w:val="20"/>
        </w:rPr>
        <w:t xml:space="preserve">Uniting can identify and locate </w:t>
      </w:r>
      <w:r w:rsidR="009B74F9">
        <w:rPr>
          <w:spacing w:val="1"/>
          <w:sz w:val="20"/>
          <w:szCs w:val="20"/>
        </w:rPr>
        <w:t>it</w:t>
      </w:r>
      <w:r w:rsidR="001F2618">
        <w:rPr>
          <w:sz w:val="20"/>
          <w:szCs w:val="20"/>
        </w:rPr>
        <w:t>; and</w:t>
      </w:r>
    </w:p>
    <w:p w14:paraId="7ED3FC70" w14:textId="77777777" w:rsidR="00EC653C" w:rsidRDefault="00EC653C">
      <w:pPr>
        <w:pStyle w:val="BodyText"/>
        <w:kinsoku w:val="0"/>
        <w:overflowPunct w:val="0"/>
        <w:spacing w:before="9"/>
        <w:rPr>
          <w:sz w:val="19"/>
          <w:szCs w:val="19"/>
        </w:rPr>
      </w:pPr>
    </w:p>
    <w:p w14:paraId="25885365" w14:textId="31DEF361" w:rsidR="00EC653C" w:rsidRPr="006211FD" w:rsidRDefault="001F2618" w:rsidP="006211FD">
      <w:pPr>
        <w:pStyle w:val="ListParagraph"/>
        <w:numPr>
          <w:ilvl w:val="0"/>
          <w:numId w:val="4"/>
        </w:numPr>
        <w:tabs>
          <w:tab w:val="left" w:pos="631"/>
        </w:tabs>
        <w:kinsoku w:val="0"/>
        <w:overflowPunct w:val="0"/>
        <w:spacing w:line="276" w:lineRule="auto"/>
        <w:ind w:right="392"/>
        <w:rPr>
          <w:sz w:val="20"/>
          <w:szCs w:val="20"/>
        </w:rPr>
      </w:pPr>
      <w:r>
        <w:rPr>
          <w:sz w:val="20"/>
          <w:szCs w:val="20"/>
        </w:rPr>
        <w:t>i</w:t>
      </w:r>
      <w:r w:rsidR="007377A7" w:rsidRPr="006211FD">
        <w:rPr>
          <w:sz w:val="20"/>
          <w:szCs w:val="20"/>
        </w:rPr>
        <w:t xml:space="preserve">f you are lodging a request on behalf of another person, you provide proof </w:t>
      </w:r>
      <w:r w:rsidR="009B74F9">
        <w:rPr>
          <w:sz w:val="20"/>
          <w:szCs w:val="20"/>
        </w:rPr>
        <w:t>that you are authorised to do so (</w:t>
      </w:r>
      <w:r w:rsidR="009B74F9" w:rsidRPr="008F3B76">
        <w:rPr>
          <w:i/>
          <w:iCs/>
          <w:sz w:val="20"/>
          <w:szCs w:val="20"/>
        </w:rPr>
        <w:t>for example,</w:t>
      </w:r>
      <w:r w:rsidR="002B287F" w:rsidRPr="008F3B76">
        <w:rPr>
          <w:i/>
          <w:iCs/>
          <w:sz w:val="20"/>
          <w:szCs w:val="20"/>
        </w:rPr>
        <w:t xml:space="preserve"> by completing the 'Your authority for representative to act' section on page</w:t>
      </w:r>
      <w:r w:rsidR="00660A12" w:rsidRPr="008F3B76">
        <w:rPr>
          <w:i/>
          <w:iCs/>
          <w:sz w:val="20"/>
          <w:szCs w:val="20"/>
        </w:rPr>
        <w:t xml:space="preserve"> </w:t>
      </w:r>
      <w:r w:rsidR="00660A12" w:rsidRPr="008F3B76">
        <w:rPr>
          <w:i/>
          <w:iCs/>
          <w:sz w:val="20"/>
          <w:szCs w:val="20"/>
        </w:rPr>
        <w:fldChar w:fldCharType="begin"/>
      </w:r>
      <w:r w:rsidR="00660A12" w:rsidRPr="008F3B76">
        <w:rPr>
          <w:i/>
          <w:iCs/>
          <w:sz w:val="20"/>
          <w:szCs w:val="20"/>
        </w:rPr>
        <w:instrText xml:space="preserve"> PAGEREF authority \h </w:instrText>
      </w:r>
      <w:r w:rsidR="00660A12" w:rsidRPr="008F3B76">
        <w:rPr>
          <w:i/>
          <w:iCs/>
          <w:sz w:val="20"/>
          <w:szCs w:val="20"/>
        </w:rPr>
      </w:r>
      <w:r w:rsidR="00660A12" w:rsidRPr="008F3B76">
        <w:rPr>
          <w:i/>
          <w:iCs/>
          <w:sz w:val="20"/>
          <w:szCs w:val="20"/>
        </w:rPr>
        <w:fldChar w:fldCharType="separate"/>
      </w:r>
      <w:r w:rsidR="00660A12" w:rsidRPr="008F3B76">
        <w:rPr>
          <w:i/>
          <w:iCs/>
          <w:noProof/>
          <w:sz w:val="20"/>
          <w:szCs w:val="20"/>
        </w:rPr>
        <w:t>2</w:t>
      </w:r>
      <w:r w:rsidR="00660A12" w:rsidRPr="008F3B76">
        <w:rPr>
          <w:i/>
          <w:iCs/>
          <w:sz w:val="20"/>
          <w:szCs w:val="20"/>
        </w:rPr>
        <w:fldChar w:fldCharType="end"/>
      </w:r>
      <w:r w:rsidR="002B287F" w:rsidRPr="008F3B76">
        <w:rPr>
          <w:i/>
          <w:iCs/>
          <w:sz w:val="20"/>
          <w:szCs w:val="20"/>
        </w:rPr>
        <w:t xml:space="preserve"> of this </w:t>
      </w:r>
      <w:r w:rsidR="00777CB8" w:rsidRPr="008F3B76">
        <w:rPr>
          <w:i/>
          <w:iCs/>
          <w:sz w:val="20"/>
          <w:szCs w:val="20"/>
        </w:rPr>
        <w:t>form or</w:t>
      </w:r>
      <w:r w:rsidR="002B287F" w:rsidRPr="008F3B76">
        <w:rPr>
          <w:i/>
          <w:iCs/>
          <w:sz w:val="20"/>
          <w:szCs w:val="20"/>
        </w:rPr>
        <w:t xml:space="preserve"> providing </w:t>
      </w:r>
      <w:r w:rsidR="007377A7" w:rsidRPr="008F3B76">
        <w:rPr>
          <w:i/>
          <w:iCs/>
          <w:sz w:val="20"/>
          <w:szCs w:val="20"/>
        </w:rPr>
        <w:t>a signed letter or copy of Power of Attorney documentation</w:t>
      </w:r>
      <w:r w:rsidR="009B74F9" w:rsidRPr="008F3B76">
        <w:rPr>
          <w:i/>
          <w:iCs/>
          <w:sz w:val="20"/>
          <w:szCs w:val="20"/>
        </w:rPr>
        <w:t>).</w:t>
      </w:r>
      <w:r w:rsidR="009B74F9">
        <w:rPr>
          <w:sz w:val="20"/>
          <w:szCs w:val="20"/>
        </w:rPr>
        <w:t xml:space="preserve">  </w:t>
      </w:r>
      <w:r w:rsidR="002B287F">
        <w:rPr>
          <w:sz w:val="20"/>
          <w:szCs w:val="20"/>
        </w:rPr>
        <w:t>Uniting</w:t>
      </w:r>
      <w:r w:rsidR="009B74F9">
        <w:rPr>
          <w:sz w:val="20"/>
          <w:szCs w:val="20"/>
        </w:rPr>
        <w:t xml:space="preserve"> may seek further information or documents from you in order to confirm you are authorised and to verify your identity. </w:t>
      </w:r>
    </w:p>
    <w:p w14:paraId="79F40328" w14:textId="77777777" w:rsidR="00EC653C" w:rsidRDefault="00EC653C">
      <w:pPr>
        <w:pStyle w:val="BodyText"/>
        <w:kinsoku w:val="0"/>
        <w:overflowPunct w:val="0"/>
        <w:spacing w:before="9"/>
        <w:rPr>
          <w:sz w:val="19"/>
          <w:szCs w:val="19"/>
        </w:rPr>
      </w:pPr>
    </w:p>
    <w:p w14:paraId="68652A09" w14:textId="756F55F9" w:rsidR="00EC653C" w:rsidRDefault="007377A7" w:rsidP="00777CB8">
      <w:pPr>
        <w:pStyle w:val="BodyText"/>
        <w:kinsoku w:val="0"/>
        <w:overflowPunct w:val="0"/>
        <w:spacing w:line="276" w:lineRule="auto"/>
        <w:ind w:left="272"/>
      </w:pPr>
      <w:r>
        <w:t xml:space="preserve">For more information on making a request for </w:t>
      </w:r>
      <w:r w:rsidR="00000EFE">
        <w:t>personal information</w:t>
      </w:r>
      <w:r>
        <w:t xml:space="preserve">, visit the Office of the </w:t>
      </w:r>
      <w:r w:rsidR="00AC6A57">
        <w:t xml:space="preserve">Australian </w:t>
      </w:r>
      <w:r>
        <w:t>Information Commissioner’s (</w:t>
      </w:r>
      <w:r>
        <w:rPr>
          <w:b/>
          <w:bCs/>
        </w:rPr>
        <w:t>O</w:t>
      </w:r>
      <w:r w:rsidR="00AC6A57">
        <w:rPr>
          <w:b/>
          <w:bCs/>
        </w:rPr>
        <w:t>A</w:t>
      </w:r>
      <w:r>
        <w:rPr>
          <w:b/>
          <w:bCs/>
        </w:rPr>
        <w:t>IC</w:t>
      </w:r>
      <w:r>
        <w:t>) website</w:t>
      </w:r>
      <w:r w:rsidR="00AC6A57">
        <w:t xml:space="preserve"> </w:t>
      </w:r>
      <w:hyperlink r:id="rId12" w:history="1">
        <w:r w:rsidR="00AC6A57" w:rsidRPr="00A04D85">
          <w:rPr>
            <w:rStyle w:val="Hyperlink"/>
          </w:rPr>
          <w:t>www.oaic.gov.au</w:t>
        </w:r>
      </w:hyperlink>
      <w:r w:rsidR="00AC6A57">
        <w:t xml:space="preserve"> </w:t>
      </w:r>
      <w:r w:rsidR="00AC39B2">
        <w:t>or contact our Privacy Officer at</w:t>
      </w:r>
      <w:r w:rsidR="00777CB8">
        <w:t xml:space="preserve"> </w:t>
      </w:r>
      <w:hyperlink r:id="rId13" w:history="1">
        <w:r w:rsidR="00777CB8" w:rsidRPr="002129BC">
          <w:rPr>
            <w:rStyle w:val="Hyperlink"/>
          </w:rPr>
          <w:t>privacyofficer@vt.uniting.org</w:t>
        </w:r>
      </w:hyperlink>
    </w:p>
    <w:p w14:paraId="0C0A9568" w14:textId="77777777" w:rsidR="00EC653C" w:rsidRDefault="00EC653C">
      <w:pPr>
        <w:pStyle w:val="BodyText"/>
        <w:kinsoku w:val="0"/>
        <w:overflowPunct w:val="0"/>
        <w:spacing w:before="5"/>
        <w:rPr>
          <w:sz w:val="24"/>
          <w:szCs w:val="24"/>
        </w:rPr>
      </w:pPr>
    </w:p>
    <w:p w14:paraId="0D126D1C" w14:textId="77777777" w:rsidR="00EC653C" w:rsidRDefault="007377A7">
      <w:pPr>
        <w:pStyle w:val="Heading2"/>
        <w:kinsoku w:val="0"/>
        <w:overflowPunct w:val="0"/>
        <w:spacing w:before="99"/>
        <w:rPr>
          <w:color w:val="A10066"/>
        </w:rPr>
      </w:pPr>
      <w:r>
        <w:rPr>
          <w:color w:val="A10066"/>
        </w:rPr>
        <w:t>After you submit a request</w:t>
      </w:r>
    </w:p>
    <w:p w14:paraId="292CFE61" w14:textId="24DF63D0" w:rsidR="009B74F9" w:rsidRDefault="007377A7">
      <w:pPr>
        <w:pStyle w:val="BodyText"/>
        <w:kinsoku w:val="0"/>
        <w:overflowPunct w:val="0"/>
        <w:spacing w:before="122" w:line="276" w:lineRule="auto"/>
        <w:ind w:left="272" w:right="371"/>
      </w:pPr>
      <w:r>
        <w:t xml:space="preserve">After you submit a request, Uniting will respond to this in a timely manner. </w:t>
      </w:r>
    </w:p>
    <w:p w14:paraId="129115D0" w14:textId="66A6AA2C" w:rsidR="009B74F9" w:rsidRDefault="00C33D92">
      <w:pPr>
        <w:pStyle w:val="BodyText"/>
        <w:kinsoku w:val="0"/>
        <w:overflowPunct w:val="0"/>
        <w:spacing w:before="122" w:line="276" w:lineRule="auto"/>
        <w:ind w:left="272" w:right="371"/>
      </w:pPr>
      <w:r>
        <w:t>Uniting</w:t>
      </w:r>
      <w:r w:rsidR="009B74F9">
        <w:t xml:space="preserve"> may ask you to provide information or documents to verify your identity. </w:t>
      </w:r>
    </w:p>
    <w:p w14:paraId="16F072BD" w14:textId="608CB052" w:rsidR="00EC653C" w:rsidRDefault="007377A7">
      <w:pPr>
        <w:pStyle w:val="BodyText"/>
        <w:kinsoku w:val="0"/>
        <w:overflowPunct w:val="0"/>
        <w:spacing w:before="122" w:line="276" w:lineRule="auto"/>
        <w:ind w:left="272" w:right="371"/>
      </w:pPr>
      <w:r>
        <w:t xml:space="preserve">If access is denied, you will be informed in writing by the Privacy Officer. Uniting will take all reasonable steps to provide </w:t>
      </w:r>
      <w:r w:rsidR="00AC6A57">
        <w:t xml:space="preserve">our decision to provide or refuse </w:t>
      </w:r>
      <w:r>
        <w:t xml:space="preserve">access to the information you </w:t>
      </w:r>
      <w:r w:rsidRPr="00931E6C">
        <w:t xml:space="preserve">request within </w:t>
      </w:r>
      <w:r w:rsidR="00AC6A57" w:rsidRPr="00931E6C">
        <w:t xml:space="preserve">a reasonable time </w:t>
      </w:r>
      <w:r w:rsidRPr="00931E6C">
        <w:t>and reserves the right</w:t>
      </w:r>
      <w:r w:rsidRPr="006211FD">
        <w:t xml:space="preserve"> </w:t>
      </w:r>
      <w:r w:rsidRPr="00931E6C">
        <w:t xml:space="preserve">to charge for any reasonable </w:t>
      </w:r>
      <w:r>
        <w:t xml:space="preserve">costs incurred </w:t>
      </w:r>
      <w:r w:rsidR="00AC39B2">
        <w:t>in providing access to your personal information</w:t>
      </w:r>
      <w:r w:rsidR="00AC39B2" w:rsidRPr="008F3B76">
        <w:rPr>
          <w:i/>
          <w:iCs/>
        </w:rPr>
        <w:t xml:space="preserve"> (for example, staff costs in locating the information and preparing it to be provided to you, and postage costs).</w:t>
      </w:r>
    </w:p>
    <w:p w14:paraId="377ABA8D" w14:textId="77777777" w:rsidR="00EC653C" w:rsidRDefault="00EC653C">
      <w:pPr>
        <w:pStyle w:val="BodyText"/>
        <w:kinsoku w:val="0"/>
        <w:overflowPunct w:val="0"/>
        <w:spacing w:before="7"/>
        <w:rPr>
          <w:sz w:val="29"/>
          <w:szCs w:val="29"/>
        </w:rPr>
      </w:pPr>
    </w:p>
    <w:p w14:paraId="7A538E8F" w14:textId="77777777" w:rsidR="00EC653C" w:rsidRDefault="007377A7">
      <w:pPr>
        <w:pStyle w:val="Heading2"/>
        <w:kinsoku w:val="0"/>
        <w:overflowPunct w:val="0"/>
        <w:rPr>
          <w:color w:val="A10066"/>
        </w:rPr>
      </w:pPr>
      <w:r>
        <w:rPr>
          <w:color w:val="A10066"/>
        </w:rPr>
        <w:t>Privacy Statement</w:t>
      </w:r>
    </w:p>
    <w:p w14:paraId="6A604A5A" w14:textId="77777777" w:rsidR="00931E6C" w:rsidRDefault="007377A7">
      <w:pPr>
        <w:pStyle w:val="BodyText"/>
        <w:kinsoku w:val="0"/>
        <w:overflowPunct w:val="0"/>
        <w:spacing w:before="122" w:line="276" w:lineRule="auto"/>
        <w:ind w:left="272" w:right="430"/>
      </w:pPr>
      <w:r>
        <w:t>Personal information provided in this form will only be used for the purposes of processing the request</w:t>
      </w:r>
      <w:r w:rsidR="00A0054D">
        <w:t>, responding to any complaints made in relation to our decision whether to provide or refuse access to the personal information, or as otherwise permitted by law</w:t>
      </w:r>
      <w:r>
        <w:t xml:space="preserve">. </w:t>
      </w:r>
      <w:r w:rsidR="00A0054D">
        <w:t xml:space="preserve">If you do not provide all the information requested in this form, </w:t>
      </w:r>
      <w:r w:rsidR="00C33D92">
        <w:t>Uniting</w:t>
      </w:r>
      <w:r w:rsidR="00A0054D">
        <w:t xml:space="preserve"> may not be able to consider your request </w:t>
      </w:r>
      <w:r w:rsidR="00A0054D" w:rsidRPr="008F3B76">
        <w:rPr>
          <w:i/>
          <w:iCs/>
        </w:rPr>
        <w:t xml:space="preserve">(this will depend on the nature of the request).  </w:t>
      </w:r>
    </w:p>
    <w:p w14:paraId="7290EDE5" w14:textId="3ADDCF23" w:rsidR="00EC653C" w:rsidRDefault="007377A7">
      <w:pPr>
        <w:pStyle w:val="BodyText"/>
        <w:kinsoku w:val="0"/>
        <w:overflowPunct w:val="0"/>
        <w:spacing w:before="122" w:line="276" w:lineRule="auto"/>
        <w:ind w:left="272" w:right="430"/>
        <w:rPr>
          <w:color w:val="0462C1"/>
          <w:u w:val="single"/>
        </w:rPr>
      </w:pPr>
      <w:r>
        <w:t xml:space="preserve">Read more about our </w:t>
      </w:r>
      <w:r w:rsidRPr="008F3B76">
        <w:rPr>
          <w:b/>
          <w:bCs/>
        </w:rPr>
        <w:t>Privacy Policy</w:t>
      </w:r>
      <w:r>
        <w:t xml:space="preserve"> at </w:t>
      </w:r>
      <w:hyperlink r:id="rId14" w:history="1">
        <w:r>
          <w:rPr>
            <w:color w:val="0462C1"/>
            <w:u w:val="single"/>
          </w:rPr>
          <w:t>Privacy | Uniting Vic.Tas (unitingvictas.org.au)</w:t>
        </w:r>
      </w:hyperlink>
    </w:p>
    <w:p w14:paraId="2DB384A7" w14:textId="77777777" w:rsidR="002B287F" w:rsidRDefault="002B287F">
      <w:pPr>
        <w:pStyle w:val="BodyText"/>
        <w:kinsoku w:val="0"/>
        <w:overflowPunct w:val="0"/>
        <w:spacing w:before="122" w:line="276" w:lineRule="auto"/>
        <w:ind w:left="272" w:right="430"/>
        <w:rPr>
          <w:color w:val="0462C1"/>
        </w:rPr>
      </w:pPr>
    </w:p>
    <w:p w14:paraId="41EA2DE8" w14:textId="77777777" w:rsidR="00706D9D" w:rsidRDefault="00706D9D">
      <w:pPr>
        <w:pStyle w:val="BodyText"/>
        <w:kinsoku w:val="0"/>
        <w:overflowPunct w:val="0"/>
        <w:spacing w:before="122" w:line="276" w:lineRule="auto"/>
        <w:ind w:left="272" w:right="430"/>
        <w:rPr>
          <w:color w:val="0462C1"/>
        </w:rPr>
      </w:pPr>
    </w:p>
    <w:p w14:paraId="462F80C9" w14:textId="354B92EF" w:rsidR="00EC653C" w:rsidRDefault="007377A7">
      <w:pPr>
        <w:pStyle w:val="Heading1"/>
        <w:numPr>
          <w:ilvl w:val="0"/>
          <w:numId w:val="3"/>
        </w:numPr>
        <w:tabs>
          <w:tab w:val="left" w:pos="634"/>
        </w:tabs>
        <w:kinsoku w:val="0"/>
        <w:overflowPunct w:val="0"/>
        <w:spacing w:after="52"/>
        <w:ind w:hanging="362"/>
        <w:rPr>
          <w:color w:val="A10066"/>
        </w:rPr>
      </w:pPr>
      <w:r>
        <w:rPr>
          <w:color w:val="A10066"/>
        </w:rPr>
        <w:lastRenderedPageBreak/>
        <w:t>Contact</w:t>
      </w:r>
      <w:r>
        <w:rPr>
          <w:color w:val="A10066"/>
          <w:spacing w:val="-3"/>
        </w:rPr>
        <w:t xml:space="preserve"> </w:t>
      </w:r>
      <w:r>
        <w:rPr>
          <w:color w:val="A10066"/>
        </w:rPr>
        <w:t>details</w:t>
      </w:r>
    </w:p>
    <w:tbl>
      <w:tblPr>
        <w:tblW w:w="0" w:type="auto"/>
        <w:tblInd w:w="268" w:type="dxa"/>
        <w:tblLayout w:type="fixed"/>
        <w:tblCellMar>
          <w:left w:w="0" w:type="dxa"/>
          <w:right w:w="0" w:type="dxa"/>
        </w:tblCellMar>
        <w:tblLook w:val="0000" w:firstRow="0" w:lastRow="0" w:firstColumn="0" w:lastColumn="0" w:noHBand="0" w:noVBand="0"/>
      </w:tblPr>
      <w:tblGrid>
        <w:gridCol w:w="636"/>
        <w:gridCol w:w="292"/>
        <w:gridCol w:w="270"/>
        <w:gridCol w:w="229"/>
        <w:gridCol w:w="1497"/>
        <w:gridCol w:w="1590"/>
        <w:gridCol w:w="124"/>
        <w:gridCol w:w="904"/>
        <w:gridCol w:w="688"/>
        <w:gridCol w:w="537"/>
        <w:gridCol w:w="1164"/>
        <w:gridCol w:w="1703"/>
      </w:tblGrid>
      <w:tr w:rsidR="00EC653C" w:rsidRPr="00E85F76" w14:paraId="0609913F" w14:textId="77777777">
        <w:trPr>
          <w:trHeight w:val="403"/>
        </w:trPr>
        <w:tc>
          <w:tcPr>
            <w:tcW w:w="9634" w:type="dxa"/>
            <w:gridSpan w:val="12"/>
            <w:tcBorders>
              <w:top w:val="single" w:sz="4" w:space="0" w:color="000000"/>
              <w:left w:val="single" w:sz="4" w:space="0" w:color="000000"/>
              <w:bottom w:val="single" w:sz="4" w:space="0" w:color="000000"/>
              <w:right w:val="single" w:sz="4" w:space="0" w:color="000000"/>
            </w:tcBorders>
          </w:tcPr>
          <w:p w14:paraId="276C6FCB" w14:textId="54CF15F9" w:rsidR="00EC653C" w:rsidRPr="00E85F76" w:rsidRDefault="007377A7">
            <w:pPr>
              <w:pStyle w:val="TableParagraph"/>
              <w:kinsoku w:val="0"/>
              <w:overflowPunct w:val="0"/>
              <w:spacing w:before="80"/>
              <w:ind w:left="6"/>
              <w:rPr>
                <w:b/>
                <w:bCs/>
                <w:sz w:val="20"/>
                <w:szCs w:val="20"/>
              </w:rPr>
            </w:pPr>
            <w:r w:rsidRPr="00E85F76">
              <w:rPr>
                <w:b/>
                <w:bCs/>
                <w:sz w:val="20"/>
                <w:szCs w:val="20"/>
              </w:rPr>
              <w:t>Your details</w:t>
            </w:r>
            <w:r w:rsidR="00A0054D" w:rsidRPr="00E85F76">
              <w:rPr>
                <w:b/>
                <w:bCs/>
                <w:sz w:val="20"/>
                <w:szCs w:val="20"/>
              </w:rPr>
              <w:t xml:space="preserve"> (or the individual's details if you are making this request on their behalf)</w:t>
            </w:r>
          </w:p>
        </w:tc>
      </w:tr>
      <w:tr w:rsidR="00EC653C" w:rsidRPr="00E85F76" w14:paraId="52163323" w14:textId="77777777">
        <w:trPr>
          <w:trHeight w:val="486"/>
        </w:trPr>
        <w:tc>
          <w:tcPr>
            <w:tcW w:w="636" w:type="dxa"/>
            <w:tcBorders>
              <w:top w:val="single" w:sz="4" w:space="0" w:color="000000"/>
              <w:left w:val="single" w:sz="4" w:space="0" w:color="000000"/>
              <w:bottom w:val="single" w:sz="4" w:space="0" w:color="000000"/>
              <w:right w:val="single" w:sz="4" w:space="0" w:color="000000"/>
            </w:tcBorders>
          </w:tcPr>
          <w:p w14:paraId="3815D0D7" w14:textId="77777777" w:rsidR="00EC653C" w:rsidRPr="00E85F76" w:rsidRDefault="007377A7">
            <w:pPr>
              <w:pStyle w:val="TableParagraph"/>
              <w:kinsoku w:val="0"/>
              <w:overflowPunct w:val="0"/>
              <w:spacing w:before="120"/>
              <w:ind w:left="6"/>
              <w:rPr>
                <w:sz w:val="20"/>
                <w:szCs w:val="20"/>
              </w:rPr>
            </w:pPr>
            <w:r w:rsidRPr="00E85F76">
              <w:rPr>
                <w:sz w:val="20"/>
                <w:szCs w:val="20"/>
              </w:rPr>
              <w:t>Title:</w:t>
            </w:r>
          </w:p>
        </w:tc>
        <w:tc>
          <w:tcPr>
            <w:tcW w:w="791" w:type="dxa"/>
            <w:gridSpan w:val="3"/>
            <w:tcBorders>
              <w:top w:val="single" w:sz="4" w:space="0" w:color="000000"/>
              <w:left w:val="single" w:sz="4" w:space="0" w:color="000000"/>
              <w:bottom w:val="single" w:sz="4" w:space="0" w:color="000000"/>
              <w:right w:val="single" w:sz="4" w:space="0" w:color="000000"/>
            </w:tcBorders>
          </w:tcPr>
          <w:p w14:paraId="37F98F5D" w14:textId="71D06EDC" w:rsidR="00EC653C" w:rsidRPr="00E85F76" w:rsidRDefault="00E20F12">
            <w:pPr>
              <w:pStyle w:val="TableParagraph"/>
              <w:kinsoku w:val="0"/>
              <w:overflowPunct w:val="0"/>
              <w:rPr>
                <w:rFonts w:cs="Times New Roman"/>
                <w:sz w:val="18"/>
                <w:szCs w:val="18"/>
              </w:rPr>
            </w:pPr>
            <w:r w:rsidRPr="00E85F76">
              <w:rPr>
                <w:rFonts w:cs="Times New Roman"/>
                <w:sz w:val="18"/>
                <w:szCs w:val="18"/>
              </w:rPr>
              <w:fldChar w:fldCharType="begin">
                <w:ffData>
                  <w:name w:val="Text2"/>
                  <w:enabled/>
                  <w:calcOnExit w:val="0"/>
                  <w:textInput/>
                </w:ffData>
              </w:fldChar>
            </w:r>
            <w:bookmarkStart w:id="0" w:name="Text2"/>
            <w:r w:rsidRPr="00E85F76">
              <w:rPr>
                <w:rFonts w:cs="Times New Roman"/>
                <w:sz w:val="18"/>
                <w:szCs w:val="18"/>
              </w:rPr>
              <w:instrText xml:space="preserve"> FORMTEXT </w:instrText>
            </w:r>
            <w:r w:rsidRPr="00E85F76">
              <w:rPr>
                <w:rFonts w:cs="Times New Roman"/>
                <w:sz w:val="18"/>
                <w:szCs w:val="18"/>
              </w:rPr>
            </w:r>
            <w:r w:rsidRPr="00E85F76">
              <w:rPr>
                <w:rFonts w:cs="Times New Roman"/>
                <w:sz w:val="18"/>
                <w:szCs w:val="18"/>
              </w:rPr>
              <w:fldChar w:fldCharType="separate"/>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sz w:val="18"/>
                <w:szCs w:val="18"/>
              </w:rPr>
              <w:fldChar w:fldCharType="end"/>
            </w:r>
            <w:bookmarkEnd w:id="0"/>
          </w:p>
        </w:tc>
        <w:tc>
          <w:tcPr>
            <w:tcW w:w="1497" w:type="dxa"/>
            <w:tcBorders>
              <w:top w:val="single" w:sz="4" w:space="0" w:color="000000"/>
              <w:left w:val="single" w:sz="4" w:space="0" w:color="000000"/>
              <w:bottom w:val="single" w:sz="4" w:space="0" w:color="000000"/>
              <w:right w:val="single" w:sz="4" w:space="0" w:color="000000"/>
            </w:tcBorders>
          </w:tcPr>
          <w:p w14:paraId="7BFDB2A8" w14:textId="77777777" w:rsidR="00EC653C" w:rsidRPr="00E85F76" w:rsidRDefault="007377A7">
            <w:pPr>
              <w:pStyle w:val="TableParagraph"/>
              <w:kinsoku w:val="0"/>
              <w:overflowPunct w:val="0"/>
              <w:spacing w:before="4" w:line="244" w:lineRule="exact"/>
              <w:ind w:left="221" w:firstLine="261"/>
              <w:rPr>
                <w:w w:val="95"/>
                <w:sz w:val="20"/>
                <w:szCs w:val="20"/>
              </w:rPr>
            </w:pPr>
            <w:r w:rsidRPr="00E85F76">
              <w:rPr>
                <w:sz w:val="20"/>
                <w:szCs w:val="20"/>
              </w:rPr>
              <w:t xml:space="preserve">First </w:t>
            </w:r>
            <w:r w:rsidRPr="00E85F76">
              <w:rPr>
                <w:w w:val="95"/>
                <w:sz w:val="20"/>
                <w:szCs w:val="20"/>
              </w:rPr>
              <w:t>Name(s):</w:t>
            </w:r>
          </w:p>
        </w:tc>
        <w:tc>
          <w:tcPr>
            <w:tcW w:w="2618" w:type="dxa"/>
            <w:gridSpan w:val="3"/>
            <w:tcBorders>
              <w:top w:val="single" w:sz="4" w:space="0" w:color="000000"/>
              <w:left w:val="single" w:sz="4" w:space="0" w:color="000000"/>
              <w:bottom w:val="single" w:sz="4" w:space="0" w:color="000000"/>
              <w:right w:val="single" w:sz="4" w:space="0" w:color="000000"/>
            </w:tcBorders>
          </w:tcPr>
          <w:p w14:paraId="4EBBC8FF" w14:textId="168DD0A2" w:rsidR="00EC653C" w:rsidRPr="00E85F76" w:rsidRDefault="00E20F12">
            <w:pPr>
              <w:pStyle w:val="TableParagraph"/>
              <w:kinsoku w:val="0"/>
              <w:overflowPunct w:val="0"/>
              <w:rPr>
                <w:rFonts w:cs="Times New Roman"/>
                <w:sz w:val="18"/>
                <w:szCs w:val="18"/>
              </w:rPr>
            </w:pPr>
            <w:r w:rsidRPr="00E85F76">
              <w:rPr>
                <w:rFonts w:cs="Times New Roman"/>
                <w:sz w:val="18"/>
                <w:szCs w:val="18"/>
              </w:rPr>
              <w:fldChar w:fldCharType="begin">
                <w:ffData>
                  <w:name w:val="Text3"/>
                  <w:enabled/>
                  <w:calcOnExit w:val="0"/>
                  <w:textInput/>
                </w:ffData>
              </w:fldChar>
            </w:r>
            <w:bookmarkStart w:id="1" w:name="Text3"/>
            <w:r w:rsidRPr="00E85F76">
              <w:rPr>
                <w:rFonts w:cs="Times New Roman"/>
                <w:sz w:val="18"/>
                <w:szCs w:val="18"/>
              </w:rPr>
              <w:instrText xml:space="preserve"> FORMTEXT </w:instrText>
            </w:r>
            <w:r w:rsidRPr="00E85F76">
              <w:rPr>
                <w:rFonts w:cs="Times New Roman"/>
                <w:sz w:val="18"/>
                <w:szCs w:val="18"/>
              </w:rPr>
            </w:r>
            <w:r w:rsidRPr="00E85F76">
              <w:rPr>
                <w:rFonts w:cs="Times New Roman"/>
                <w:sz w:val="18"/>
                <w:szCs w:val="18"/>
              </w:rPr>
              <w:fldChar w:fldCharType="separate"/>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sz w:val="18"/>
                <w:szCs w:val="18"/>
              </w:rPr>
              <w:fldChar w:fldCharType="end"/>
            </w:r>
            <w:bookmarkEnd w:id="1"/>
          </w:p>
        </w:tc>
        <w:tc>
          <w:tcPr>
            <w:tcW w:w="1225" w:type="dxa"/>
            <w:gridSpan w:val="2"/>
            <w:tcBorders>
              <w:top w:val="single" w:sz="4" w:space="0" w:color="000000"/>
              <w:left w:val="single" w:sz="4" w:space="0" w:color="000000"/>
              <w:bottom w:val="single" w:sz="4" w:space="0" w:color="000000"/>
              <w:right w:val="single" w:sz="4" w:space="0" w:color="000000"/>
            </w:tcBorders>
          </w:tcPr>
          <w:p w14:paraId="151AC31E" w14:textId="77777777" w:rsidR="00EC653C" w:rsidRPr="00E85F76" w:rsidRDefault="007377A7">
            <w:pPr>
              <w:pStyle w:val="TableParagraph"/>
              <w:kinsoku w:val="0"/>
              <w:overflowPunct w:val="0"/>
              <w:spacing w:before="120"/>
              <w:ind w:left="72"/>
              <w:rPr>
                <w:sz w:val="20"/>
                <w:szCs w:val="20"/>
              </w:rPr>
            </w:pPr>
            <w:r w:rsidRPr="00E85F76">
              <w:rPr>
                <w:sz w:val="20"/>
                <w:szCs w:val="20"/>
              </w:rPr>
              <w:t>Surname:</w:t>
            </w:r>
          </w:p>
        </w:tc>
        <w:tc>
          <w:tcPr>
            <w:tcW w:w="2867" w:type="dxa"/>
            <w:gridSpan w:val="2"/>
            <w:tcBorders>
              <w:top w:val="single" w:sz="4" w:space="0" w:color="000000"/>
              <w:left w:val="single" w:sz="4" w:space="0" w:color="000000"/>
              <w:bottom w:val="single" w:sz="4" w:space="0" w:color="000000"/>
              <w:right w:val="single" w:sz="4" w:space="0" w:color="000000"/>
            </w:tcBorders>
          </w:tcPr>
          <w:p w14:paraId="3EBC1FA1" w14:textId="5486F20D" w:rsidR="00EC653C" w:rsidRPr="00E85F76" w:rsidRDefault="00E20F12">
            <w:pPr>
              <w:pStyle w:val="TableParagraph"/>
              <w:kinsoku w:val="0"/>
              <w:overflowPunct w:val="0"/>
              <w:rPr>
                <w:rFonts w:cs="Times New Roman"/>
                <w:sz w:val="18"/>
                <w:szCs w:val="18"/>
              </w:rPr>
            </w:pPr>
            <w:r w:rsidRPr="00E85F76">
              <w:rPr>
                <w:rFonts w:cs="Times New Roman"/>
                <w:sz w:val="18"/>
                <w:szCs w:val="18"/>
              </w:rPr>
              <w:fldChar w:fldCharType="begin">
                <w:ffData>
                  <w:name w:val="Text4"/>
                  <w:enabled/>
                  <w:calcOnExit w:val="0"/>
                  <w:textInput/>
                </w:ffData>
              </w:fldChar>
            </w:r>
            <w:bookmarkStart w:id="2" w:name="Text4"/>
            <w:r w:rsidRPr="00E85F76">
              <w:rPr>
                <w:rFonts w:cs="Times New Roman"/>
                <w:sz w:val="18"/>
                <w:szCs w:val="18"/>
              </w:rPr>
              <w:instrText xml:space="preserve"> FORMTEXT </w:instrText>
            </w:r>
            <w:r w:rsidRPr="00E85F76">
              <w:rPr>
                <w:rFonts w:cs="Times New Roman"/>
                <w:sz w:val="18"/>
                <w:szCs w:val="18"/>
              </w:rPr>
            </w:r>
            <w:r w:rsidRPr="00E85F76">
              <w:rPr>
                <w:rFonts w:cs="Times New Roman"/>
                <w:sz w:val="18"/>
                <w:szCs w:val="18"/>
              </w:rPr>
              <w:fldChar w:fldCharType="separate"/>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sz w:val="18"/>
                <w:szCs w:val="18"/>
              </w:rPr>
              <w:fldChar w:fldCharType="end"/>
            </w:r>
            <w:bookmarkEnd w:id="2"/>
          </w:p>
        </w:tc>
      </w:tr>
      <w:tr w:rsidR="00EC653C" w:rsidRPr="00E85F76" w14:paraId="2B713072" w14:textId="77777777">
        <w:trPr>
          <w:trHeight w:val="402"/>
        </w:trPr>
        <w:tc>
          <w:tcPr>
            <w:tcW w:w="2924" w:type="dxa"/>
            <w:gridSpan w:val="5"/>
            <w:tcBorders>
              <w:top w:val="single" w:sz="4" w:space="0" w:color="000000"/>
              <w:left w:val="single" w:sz="4" w:space="0" w:color="000000"/>
              <w:bottom w:val="single" w:sz="4" w:space="0" w:color="000000"/>
              <w:right w:val="single" w:sz="4" w:space="0" w:color="000000"/>
            </w:tcBorders>
          </w:tcPr>
          <w:p w14:paraId="4636C218" w14:textId="77777777" w:rsidR="00EC653C" w:rsidRPr="00E85F76" w:rsidRDefault="007377A7">
            <w:pPr>
              <w:pStyle w:val="TableParagraph"/>
              <w:kinsoku w:val="0"/>
              <w:overflowPunct w:val="0"/>
              <w:spacing w:before="79"/>
              <w:ind w:left="6"/>
              <w:rPr>
                <w:sz w:val="20"/>
                <w:szCs w:val="20"/>
              </w:rPr>
            </w:pPr>
            <w:r w:rsidRPr="00E85F76">
              <w:rPr>
                <w:sz w:val="20"/>
                <w:szCs w:val="20"/>
              </w:rPr>
              <w:t>Email address:</w:t>
            </w:r>
          </w:p>
        </w:tc>
        <w:tc>
          <w:tcPr>
            <w:tcW w:w="6710" w:type="dxa"/>
            <w:gridSpan w:val="7"/>
            <w:tcBorders>
              <w:top w:val="single" w:sz="4" w:space="0" w:color="000000"/>
              <w:left w:val="single" w:sz="4" w:space="0" w:color="000000"/>
              <w:bottom w:val="single" w:sz="4" w:space="0" w:color="000000"/>
              <w:right w:val="single" w:sz="4" w:space="0" w:color="000000"/>
            </w:tcBorders>
          </w:tcPr>
          <w:p w14:paraId="3DC0E07F" w14:textId="4ADE89B8" w:rsidR="00EC653C" w:rsidRPr="00E85F76" w:rsidRDefault="00E20F12">
            <w:pPr>
              <w:pStyle w:val="TableParagraph"/>
              <w:kinsoku w:val="0"/>
              <w:overflowPunct w:val="0"/>
              <w:rPr>
                <w:rFonts w:cs="Times New Roman"/>
                <w:sz w:val="18"/>
                <w:szCs w:val="18"/>
              </w:rPr>
            </w:pPr>
            <w:r w:rsidRPr="00E85F76">
              <w:rPr>
                <w:rFonts w:cs="Times New Roman"/>
                <w:sz w:val="18"/>
                <w:szCs w:val="18"/>
              </w:rPr>
              <w:fldChar w:fldCharType="begin">
                <w:ffData>
                  <w:name w:val="Text5"/>
                  <w:enabled/>
                  <w:calcOnExit w:val="0"/>
                  <w:textInput/>
                </w:ffData>
              </w:fldChar>
            </w:r>
            <w:bookmarkStart w:id="3" w:name="Text5"/>
            <w:r w:rsidRPr="00E85F76">
              <w:rPr>
                <w:rFonts w:cs="Times New Roman"/>
                <w:sz w:val="18"/>
                <w:szCs w:val="18"/>
              </w:rPr>
              <w:instrText xml:space="preserve"> FORMTEXT </w:instrText>
            </w:r>
            <w:r w:rsidRPr="00E85F76">
              <w:rPr>
                <w:rFonts w:cs="Times New Roman"/>
                <w:sz w:val="18"/>
                <w:szCs w:val="18"/>
              </w:rPr>
            </w:r>
            <w:r w:rsidRPr="00E85F76">
              <w:rPr>
                <w:rFonts w:cs="Times New Roman"/>
                <w:sz w:val="18"/>
                <w:szCs w:val="18"/>
              </w:rPr>
              <w:fldChar w:fldCharType="separate"/>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sz w:val="18"/>
                <w:szCs w:val="18"/>
              </w:rPr>
              <w:fldChar w:fldCharType="end"/>
            </w:r>
            <w:bookmarkEnd w:id="3"/>
          </w:p>
        </w:tc>
      </w:tr>
      <w:tr w:rsidR="00EC653C" w:rsidRPr="00E85F76" w14:paraId="403B8609" w14:textId="77777777">
        <w:trPr>
          <w:trHeight w:val="402"/>
        </w:trPr>
        <w:tc>
          <w:tcPr>
            <w:tcW w:w="2924" w:type="dxa"/>
            <w:gridSpan w:val="5"/>
            <w:tcBorders>
              <w:top w:val="single" w:sz="4" w:space="0" w:color="000000"/>
              <w:left w:val="single" w:sz="4" w:space="0" w:color="000000"/>
              <w:bottom w:val="single" w:sz="4" w:space="0" w:color="000000"/>
              <w:right w:val="single" w:sz="4" w:space="0" w:color="000000"/>
            </w:tcBorders>
          </w:tcPr>
          <w:p w14:paraId="305C43C1" w14:textId="77777777" w:rsidR="00EC653C" w:rsidRPr="00E85F76" w:rsidRDefault="007377A7">
            <w:pPr>
              <w:pStyle w:val="TableParagraph"/>
              <w:kinsoku w:val="0"/>
              <w:overflowPunct w:val="0"/>
              <w:spacing w:before="79"/>
              <w:ind w:left="6"/>
              <w:rPr>
                <w:sz w:val="20"/>
                <w:szCs w:val="20"/>
              </w:rPr>
            </w:pPr>
            <w:r w:rsidRPr="00E85F76">
              <w:rPr>
                <w:sz w:val="20"/>
                <w:szCs w:val="20"/>
              </w:rPr>
              <w:t>Contact number(s):</w:t>
            </w:r>
          </w:p>
        </w:tc>
        <w:tc>
          <w:tcPr>
            <w:tcW w:w="6710" w:type="dxa"/>
            <w:gridSpan w:val="7"/>
            <w:tcBorders>
              <w:top w:val="single" w:sz="4" w:space="0" w:color="000000"/>
              <w:left w:val="single" w:sz="4" w:space="0" w:color="000000"/>
              <w:bottom w:val="single" w:sz="4" w:space="0" w:color="000000"/>
              <w:right w:val="single" w:sz="4" w:space="0" w:color="000000"/>
            </w:tcBorders>
          </w:tcPr>
          <w:p w14:paraId="5EA021BF" w14:textId="4346FD8C" w:rsidR="00EC653C" w:rsidRPr="00E85F76" w:rsidRDefault="00E20F12">
            <w:pPr>
              <w:pStyle w:val="TableParagraph"/>
              <w:kinsoku w:val="0"/>
              <w:overflowPunct w:val="0"/>
              <w:rPr>
                <w:rFonts w:cs="Times New Roman"/>
                <w:sz w:val="18"/>
                <w:szCs w:val="18"/>
              </w:rPr>
            </w:pPr>
            <w:r w:rsidRPr="00E85F76">
              <w:rPr>
                <w:rFonts w:cs="Times New Roman"/>
                <w:sz w:val="18"/>
                <w:szCs w:val="18"/>
              </w:rPr>
              <w:fldChar w:fldCharType="begin">
                <w:ffData>
                  <w:name w:val="Text5"/>
                  <w:enabled/>
                  <w:calcOnExit w:val="0"/>
                  <w:textInput/>
                </w:ffData>
              </w:fldChar>
            </w:r>
            <w:r w:rsidRPr="00E85F76">
              <w:rPr>
                <w:rFonts w:cs="Times New Roman"/>
                <w:sz w:val="18"/>
                <w:szCs w:val="18"/>
              </w:rPr>
              <w:instrText xml:space="preserve"> FORMTEXT </w:instrText>
            </w:r>
            <w:r w:rsidRPr="00E85F76">
              <w:rPr>
                <w:rFonts w:cs="Times New Roman"/>
                <w:sz w:val="18"/>
                <w:szCs w:val="18"/>
              </w:rPr>
            </w:r>
            <w:r w:rsidRPr="00E85F76">
              <w:rPr>
                <w:rFonts w:cs="Times New Roman"/>
                <w:sz w:val="18"/>
                <w:szCs w:val="18"/>
              </w:rPr>
              <w:fldChar w:fldCharType="separate"/>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sz w:val="18"/>
                <w:szCs w:val="18"/>
              </w:rPr>
              <w:fldChar w:fldCharType="end"/>
            </w:r>
          </w:p>
        </w:tc>
      </w:tr>
      <w:tr w:rsidR="00EC653C" w:rsidRPr="00E85F76" w14:paraId="6D67F584" w14:textId="77777777">
        <w:trPr>
          <w:trHeight w:val="402"/>
        </w:trPr>
        <w:tc>
          <w:tcPr>
            <w:tcW w:w="2924" w:type="dxa"/>
            <w:gridSpan w:val="5"/>
            <w:tcBorders>
              <w:top w:val="single" w:sz="4" w:space="0" w:color="000000"/>
              <w:left w:val="single" w:sz="4" w:space="0" w:color="000000"/>
              <w:bottom w:val="single" w:sz="4" w:space="0" w:color="000000"/>
              <w:right w:val="single" w:sz="4" w:space="0" w:color="000000"/>
            </w:tcBorders>
          </w:tcPr>
          <w:p w14:paraId="4691E574" w14:textId="77777777" w:rsidR="00EC653C" w:rsidRPr="00E85F76" w:rsidRDefault="007377A7">
            <w:pPr>
              <w:pStyle w:val="TableParagraph"/>
              <w:kinsoku w:val="0"/>
              <w:overflowPunct w:val="0"/>
              <w:spacing w:before="79"/>
              <w:ind w:left="6"/>
              <w:rPr>
                <w:sz w:val="20"/>
                <w:szCs w:val="20"/>
              </w:rPr>
            </w:pPr>
            <w:r w:rsidRPr="00E85F76">
              <w:rPr>
                <w:sz w:val="20"/>
                <w:szCs w:val="20"/>
              </w:rPr>
              <w:t>Postal address:</w:t>
            </w:r>
          </w:p>
        </w:tc>
        <w:tc>
          <w:tcPr>
            <w:tcW w:w="6710" w:type="dxa"/>
            <w:gridSpan w:val="7"/>
            <w:tcBorders>
              <w:top w:val="single" w:sz="4" w:space="0" w:color="000000"/>
              <w:left w:val="single" w:sz="4" w:space="0" w:color="000000"/>
              <w:bottom w:val="single" w:sz="4" w:space="0" w:color="000000"/>
              <w:right w:val="single" w:sz="4" w:space="0" w:color="000000"/>
            </w:tcBorders>
          </w:tcPr>
          <w:p w14:paraId="661C7957" w14:textId="1579CCC3" w:rsidR="00EC653C" w:rsidRPr="00E85F76" w:rsidRDefault="00E20F12">
            <w:pPr>
              <w:pStyle w:val="TableParagraph"/>
              <w:kinsoku w:val="0"/>
              <w:overflowPunct w:val="0"/>
              <w:rPr>
                <w:rFonts w:cs="Times New Roman"/>
                <w:sz w:val="18"/>
                <w:szCs w:val="18"/>
              </w:rPr>
            </w:pPr>
            <w:r w:rsidRPr="00E85F76">
              <w:rPr>
                <w:rFonts w:cs="Times New Roman"/>
                <w:sz w:val="18"/>
                <w:szCs w:val="18"/>
              </w:rPr>
              <w:fldChar w:fldCharType="begin">
                <w:ffData>
                  <w:name w:val="Text5"/>
                  <w:enabled/>
                  <w:calcOnExit w:val="0"/>
                  <w:textInput/>
                </w:ffData>
              </w:fldChar>
            </w:r>
            <w:r w:rsidRPr="00E85F76">
              <w:rPr>
                <w:rFonts w:cs="Times New Roman"/>
                <w:sz w:val="18"/>
                <w:szCs w:val="18"/>
              </w:rPr>
              <w:instrText xml:space="preserve"> FORMTEXT </w:instrText>
            </w:r>
            <w:r w:rsidRPr="00E85F76">
              <w:rPr>
                <w:rFonts w:cs="Times New Roman"/>
                <w:sz w:val="18"/>
                <w:szCs w:val="18"/>
              </w:rPr>
            </w:r>
            <w:r w:rsidRPr="00E85F76">
              <w:rPr>
                <w:rFonts w:cs="Times New Roman"/>
                <w:sz w:val="18"/>
                <w:szCs w:val="18"/>
              </w:rPr>
              <w:fldChar w:fldCharType="separate"/>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sz w:val="18"/>
                <w:szCs w:val="18"/>
              </w:rPr>
              <w:fldChar w:fldCharType="end"/>
            </w:r>
          </w:p>
        </w:tc>
      </w:tr>
      <w:tr w:rsidR="00EC653C" w:rsidRPr="00E85F76" w14:paraId="2ECEB8BC" w14:textId="77777777">
        <w:trPr>
          <w:trHeight w:val="402"/>
        </w:trPr>
        <w:tc>
          <w:tcPr>
            <w:tcW w:w="928" w:type="dxa"/>
            <w:gridSpan w:val="2"/>
            <w:tcBorders>
              <w:top w:val="single" w:sz="4" w:space="0" w:color="000000"/>
              <w:left w:val="single" w:sz="4" w:space="0" w:color="000000"/>
              <w:bottom w:val="single" w:sz="4" w:space="0" w:color="000000"/>
              <w:right w:val="single" w:sz="4" w:space="0" w:color="000000"/>
            </w:tcBorders>
          </w:tcPr>
          <w:p w14:paraId="4842ACE8" w14:textId="77777777" w:rsidR="00EC653C" w:rsidRPr="00E85F76" w:rsidRDefault="007377A7">
            <w:pPr>
              <w:pStyle w:val="TableParagraph"/>
              <w:kinsoku w:val="0"/>
              <w:overflowPunct w:val="0"/>
              <w:spacing w:before="79"/>
              <w:ind w:left="6"/>
              <w:rPr>
                <w:sz w:val="20"/>
                <w:szCs w:val="20"/>
              </w:rPr>
            </w:pPr>
            <w:r w:rsidRPr="00E85F76">
              <w:rPr>
                <w:sz w:val="20"/>
                <w:szCs w:val="20"/>
              </w:rPr>
              <w:t>Suburb:</w:t>
            </w:r>
          </w:p>
        </w:tc>
        <w:tc>
          <w:tcPr>
            <w:tcW w:w="1996" w:type="dxa"/>
            <w:gridSpan w:val="3"/>
            <w:tcBorders>
              <w:top w:val="single" w:sz="4" w:space="0" w:color="000000"/>
              <w:left w:val="single" w:sz="4" w:space="0" w:color="000000"/>
              <w:bottom w:val="single" w:sz="4" w:space="0" w:color="000000"/>
              <w:right w:val="single" w:sz="4" w:space="0" w:color="000000"/>
            </w:tcBorders>
          </w:tcPr>
          <w:p w14:paraId="40F0261C" w14:textId="7CB113B4" w:rsidR="00EC653C" w:rsidRPr="00E85F76" w:rsidRDefault="00E20F12">
            <w:pPr>
              <w:pStyle w:val="TableParagraph"/>
              <w:kinsoku w:val="0"/>
              <w:overflowPunct w:val="0"/>
              <w:rPr>
                <w:rFonts w:cs="Times New Roman"/>
                <w:sz w:val="18"/>
                <w:szCs w:val="18"/>
              </w:rPr>
            </w:pPr>
            <w:r w:rsidRPr="00E85F76">
              <w:rPr>
                <w:rFonts w:cs="Times New Roman"/>
                <w:sz w:val="18"/>
                <w:szCs w:val="18"/>
              </w:rPr>
              <w:fldChar w:fldCharType="begin">
                <w:ffData>
                  <w:name w:val="Text5"/>
                  <w:enabled/>
                  <w:calcOnExit w:val="0"/>
                  <w:textInput/>
                </w:ffData>
              </w:fldChar>
            </w:r>
            <w:r w:rsidRPr="00E85F76">
              <w:rPr>
                <w:rFonts w:cs="Times New Roman"/>
                <w:sz w:val="18"/>
                <w:szCs w:val="18"/>
              </w:rPr>
              <w:instrText xml:space="preserve"> FORMTEXT </w:instrText>
            </w:r>
            <w:r w:rsidRPr="00E85F76">
              <w:rPr>
                <w:rFonts w:cs="Times New Roman"/>
                <w:sz w:val="18"/>
                <w:szCs w:val="18"/>
              </w:rPr>
            </w:r>
            <w:r w:rsidRPr="00E85F76">
              <w:rPr>
                <w:rFonts w:cs="Times New Roman"/>
                <w:sz w:val="18"/>
                <w:szCs w:val="18"/>
              </w:rPr>
              <w:fldChar w:fldCharType="separate"/>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sz w:val="18"/>
                <w:szCs w:val="18"/>
              </w:rPr>
              <w:fldChar w:fldCharType="end"/>
            </w:r>
          </w:p>
        </w:tc>
        <w:tc>
          <w:tcPr>
            <w:tcW w:w="1714" w:type="dxa"/>
            <w:gridSpan w:val="2"/>
            <w:tcBorders>
              <w:top w:val="single" w:sz="4" w:space="0" w:color="000000"/>
              <w:left w:val="single" w:sz="4" w:space="0" w:color="000000"/>
              <w:bottom w:val="single" w:sz="4" w:space="0" w:color="000000"/>
              <w:right w:val="single" w:sz="4" w:space="0" w:color="000000"/>
            </w:tcBorders>
          </w:tcPr>
          <w:p w14:paraId="57F2D43E" w14:textId="77777777" w:rsidR="00EC653C" w:rsidRPr="00E85F76" w:rsidRDefault="007377A7">
            <w:pPr>
              <w:pStyle w:val="TableParagraph"/>
              <w:kinsoku w:val="0"/>
              <w:overflowPunct w:val="0"/>
              <w:spacing w:before="79"/>
              <w:ind w:left="21"/>
              <w:rPr>
                <w:sz w:val="20"/>
                <w:szCs w:val="20"/>
              </w:rPr>
            </w:pPr>
            <w:r w:rsidRPr="00E85F76">
              <w:rPr>
                <w:sz w:val="20"/>
                <w:szCs w:val="20"/>
              </w:rPr>
              <w:t>State/Territory:</w:t>
            </w:r>
          </w:p>
        </w:tc>
        <w:tc>
          <w:tcPr>
            <w:tcW w:w="2129" w:type="dxa"/>
            <w:gridSpan w:val="3"/>
            <w:tcBorders>
              <w:top w:val="single" w:sz="4" w:space="0" w:color="000000"/>
              <w:left w:val="single" w:sz="4" w:space="0" w:color="000000"/>
              <w:bottom w:val="single" w:sz="4" w:space="0" w:color="000000"/>
              <w:right w:val="single" w:sz="4" w:space="0" w:color="000000"/>
            </w:tcBorders>
          </w:tcPr>
          <w:p w14:paraId="19C520B9" w14:textId="304DC971" w:rsidR="00EC653C" w:rsidRPr="00E85F76" w:rsidRDefault="00E20F12">
            <w:pPr>
              <w:pStyle w:val="TableParagraph"/>
              <w:kinsoku w:val="0"/>
              <w:overflowPunct w:val="0"/>
              <w:rPr>
                <w:rFonts w:cs="Times New Roman"/>
                <w:sz w:val="18"/>
                <w:szCs w:val="18"/>
              </w:rPr>
            </w:pPr>
            <w:r w:rsidRPr="00E85F76">
              <w:rPr>
                <w:rFonts w:cs="Times New Roman"/>
                <w:sz w:val="18"/>
                <w:szCs w:val="18"/>
              </w:rPr>
              <w:fldChar w:fldCharType="begin">
                <w:ffData>
                  <w:name w:val="Text5"/>
                  <w:enabled/>
                  <w:calcOnExit w:val="0"/>
                  <w:textInput/>
                </w:ffData>
              </w:fldChar>
            </w:r>
            <w:r w:rsidRPr="00E85F76">
              <w:rPr>
                <w:rFonts w:cs="Times New Roman"/>
                <w:sz w:val="18"/>
                <w:szCs w:val="18"/>
              </w:rPr>
              <w:instrText xml:space="preserve"> FORMTEXT </w:instrText>
            </w:r>
            <w:r w:rsidRPr="00E85F76">
              <w:rPr>
                <w:rFonts w:cs="Times New Roman"/>
                <w:sz w:val="18"/>
                <w:szCs w:val="18"/>
              </w:rPr>
            </w:r>
            <w:r w:rsidRPr="00E85F76">
              <w:rPr>
                <w:rFonts w:cs="Times New Roman"/>
                <w:sz w:val="18"/>
                <w:szCs w:val="18"/>
              </w:rPr>
              <w:fldChar w:fldCharType="separate"/>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sz w:val="18"/>
                <w:szCs w:val="18"/>
              </w:rPr>
              <w:fldChar w:fldCharType="end"/>
            </w:r>
          </w:p>
        </w:tc>
        <w:tc>
          <w:tcPr>
            <w:tcW w:w="1164" w:type="dxa"/>
            <w:tcBorders>
              <w:top w:val="single" w:sz="4" w:space="0" w:color="000000"/>
              <w:left w:val="single" w:sz="4" w:space="0" w:color="000000"/>
              <w:bottom w:val="single" w:sz="4" w:space="0" w:color="000000"/>
              <w:right w:val="single" w:sz="4" w:space="0" w:color="000000"/>
            </w:tcBorders>
          </w:tcPr>
          <w:p w14:paraId="3A8516A6" w14:textId="77777777" w:rsidR="00EC653C" w:rsidRPr="00E85F76" w:rsidRDefault="007377A7">
            <w:pPr>
              <w:pStyle w:val="TableParagraph"/>
              <w:kinsoku w:val="0"/>
              <w:overflowPunct w:val="0"/>
              <w:spacing w:before="79"/>
              <w:ind w:left="47"/>
              <w:rPr>
                <w:sz w:val="20"/>
                <w:szCs w:val="20"/>
              </w:rPr>
            </w:pPr>
            <w:r w:rsidRPr="00E85F76">
              <w:rPr>
                <w:sz w:val="20"/>
                <w:szCs w:val="20"/>
              </w:rPr>
              <w:t>Postcode:</w:t>
            </w:r>
          </w:p>
        </w:tc>
        <w:tc>
          <w:tcPr>
            <w:tcW w:w="1703" w:type="dxa"/>
            <w:tcBorders>
              <w:top w:val="single" w:sz="4" w:space="0" w:color="000000"/>
              <w:left w:val="single" w:sz="4" w:space="0" w:color="000000"/>
              <w:bottom w:val="single" w:sz="4" w:space="0" w:color="000000"/>
              <w:right w:val="single" w:sz="4" w:space="0" w:color="000000"/>
            </w:tcBorders>
          </w:tcPr>
          <w:p w14:paraId="1EC2B60C" w14:textId="3335C101" w:rsidR="00EC653C" w:rsidRPr="00E85F76" w:rsidRDefault="00E20F12">
            <w:pPr>
              <w:pStyle w:val="TableParagraph"/>
              <w:kinsoku w:val="0"/>
              <w:overflowPunct w:val="0"/>
              <w:rPr>
                <w:rFonts w:cs="Times New Roman"/>
                <w:sz w:val="18"/>
                <w:szCs w:val="18"/>
              </w:rPr>
            </w:pPr>
            <w:r w:rsidRPr="00E85F76">
              <w:rPr>
                <w:rFonts w:cs="Times New Roman"/>
                <w:sz w:val="18"/>
                <w:szCs w:val="18"/>
              </w:rPr>
              <w:fldChar w:fldCharType="begin">
                <w:ffData>
                  <w:name w:val="Text5"/>
                  <w:enabled/>
                  <w:calcOnExit w:val="0"/>
                  <w:textInput/>
                </w:ffData>
              </w:fldChar>
            </w:r>
            <w:r w:rsidRPr="00E85F76">
              <w:rPr>
                <w:rFonts w:cs="Times New Roman"/>
                <w:sz w:val="18"/>
                <w:szCs w:val="18"/>
              </w:rPr>
              <w:instrText xml:space="preserve"> FORMTEXT </w:instrText>
            </w:r>
            <w:r w:rsidRPr="00E85F76">
              <w:rPr>
                <w:rFonts w:cs="Times New Roman"/>
                <w:sz w:val="18"/>
                <w:szCs w:val="18"/>
              </w:rPr>
            </w:r>
            <w:r w:rsidRPr="00E85F76">
              <w:rPr>
                <w:rFonts w:cs="Times New Roman"/>
                <w:sz w:val="18"/>
                <w:szCs w:val="18"/>
              </w:rPr>
              <w:fldChar w:fldCharType="separate"/>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sz w:val="18"/>
                <w:szCs w:val="18"/>
              </w:rPr>
              <w:fldChar w:fldCharType="end"/>
            </w:r>
          </w:p>
        </w:tc>
      </w:tr>
      <w:tr w:rsidR="00EC653C" w:rsidRPr="00E85F76" w14:paraId="6AEBF992" w14:textId="77777777">
        <w:trPr>
          <w:trHeight w:val="402"/>
        </w:trPr>
        <w:tc>
          <w:tcPr>
            <w:tcW w:w="2924" w:type="dxa"/>
            <w:gridSpan w:val="5"/>
            <w:tcBorders>
              <w:top w:val="single" w:sz="4" w:space="0" w:color="000000"/>
              <w:left w:val="single" w:sz="4" w:space="0" w:color="000000"/>
              <w:bottom w:val="single" w:sz="4" w:space="0" w:color="000000"/>
              <w:right w:val="single" w:sz="4" w:space="0" w:color="000000"/>
            </w:tcBorders>
          </w:tcPr>
          <w:p w14:paraId="4B91DDFC" w14:textId="77777777" w:rsidR="00EC653C" w:rsidRPr="00E85F76" w:rsidRDefault="007377A7">
            <w:pPr>
              <w:pStyle w:val="TableParagraph"/>
              <w:kinsoku w:val="0"/>
              <w:overflowPunct w:val="0"/>
              <w:spacing w:before="79"/>
              <w:ind w:left="6"/>
              <w:rPr>
                <w:sz w:val="20"/>
                <w:szCs w:val="20"/>
              </w:rPr>
            </w:pPr>
            <w:r w:rsidRPr="00E85F76">
              <w:rPr>
                <w:sz w:val="20"/>
                <w:szCs w:val="20"/>
              </w:rPr>
              <w:t>Preferred contact method:</w:t>
            </w:r>
          </w:p>
        </w:tc>
        <w:tc>
          <w:tcPr>
            <w:tcW w:w="6710" w:type="dxa"/>
            <w:gridSpan w:val="7"/>
            <w:tcBorders>
              <w:top w:val="single" w:sz="4" w:space="0" w:color="000000"/>
              <w:left w:val="single" w:sz="4" w:space="0" w:color="000000"/>
              <w:bottom w:val="single" w:sz="4" w:space="0" w:color="000000"/>
              <w:right w:val="single" w:sz="4" w:space="0" w:color="000000"/>
            </w:tcBorders>
          </w:tcPr>
          <w:p w14:paraId="35FDF6A5" w14:textId="303A0BBF" w:rsidR="00EC653C" w:rsidRPr="00E85F76" w:rsidRDefault="00E20F12">
            <w:pPr>
              <w:pStyle w:val="TableParagraph"/>
              <w:kinsoku w:val="0"/>
              <w:overflowPunct w:val="0"/>
              <w:rPr>
                <w:rFonts w:cs="Times New Roman"/>
                <w:sz w:val="18"/>
                <w:szCs w:val="18"/>
              </w:rPr>
            </w:pPr>
            <w:r w:rsidRPr="00E85F76">
              <w:rPr>
                <w:rFonts w:cs="Times New Roman"/>
                <w:sz w:val="18"/>
                <w:szCs w:val="18"/>
              </w:rPr>
              <w:fldChar w:fldCharType="begin">
                <w:ffData>
                  <w:name w:val="Text5"/>
                  <w:enabled/>
                  <w:calcOnExit w:val="0"/>
                  <w:textInput/>
                </w:ffData>
              </w:fldChar>
            </w:r>
            <w:r w:rsidRPr="00E85F76">
              <w:rPr>
                <w:rFonts w:cs="Times New Roman"/>
                <w:sz w:val="18"/>
                <w:szCs w:val="18"/>
              </w:rPr>
              <w:instrText xml:space="preserve"> FORMTEXT </w:instrText>
            </w:r>
            <w:r w:rsidRPr="00E85F76">
              <w:rPr>
                <w:rFonts w:cs="Times New Roman"/>
                <w:sz w:val="18"/>
                <w:szCs w:val="18"/>
              </w:rPr>
            </w:r>
            <w:r w:rsidRPr="00E85F76">
              <w:rPr>
                <w:rFonts w:cs="Times New Roman"/>
                <w:sz w:val="18"/>
                <w:szCs w:val="18"/>
              </w:rPr>
              <w:fldChar w:fldCharType="separate"/>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sz w:val="18"/>
                <w:szCs w:val="18"/>
              </w:rPr>
              <w:fldChar w:fldCharType="end"/>
            </w:r>
          </w:p>
        </w:tc>
      </w:tr>
      <w:tr w:rsidR="00EC653C" w:rsidRPr="00E85F76" w14:paraId="1BB3E3BB" w14:textId="77777777">
        <w:trPr>
          <w:trHeight w:val="487"/>
        </w:trPr>
        <w:tc>
          <w:tcPr>
            <w:tcW w:w="2924" w:type="dxa"/>
            <w:gridSpan w:val="5"/>
            <w:tcBorders>
              <w:top w:val="single" w:sz="4" w:space="0" w:color="000000"/>
              <w:left w:val="single" w:sz="4" w:space="0" w:color="000000"/>
              <w:bottom w:val="single" w:sz="4" w:space="0" w:color="000000"/>
              <w:right w:val="single" w:sz="4" w:space="0" w:color="000000"/>
            </w:tcBorders>
          </w:tcPr>
          <w:p w14:paraId="79D249E0" w14:textId="77777777" w:rsidR="00EC653C" w:rsidRPr="00E85F76" w:rsidRDefault="007377A7">
            <w:pPr>
              <w:pStyle w:val="TableParagraph"/>
              <w:kinsoku w:val="0"/>
              <w:overflowPunct w:val="0"/>
              <w:spacing w:line="240" w:lineRule="atLeast"/>
              <w:ind w:left="6" w:right="152"/>
              <w:rPr>
                <w:sz w:val="20"/>
                <w:szCs w:val="20"/>
              </w:rPr>
            </w:pPr>
            <w:r w:rsidRPr="00E85F76">
              <w:rPr>
                <w:sz w:val="20"/>
                <w:szCs w:val="20"/>
              </w:rPr>
              <w:t>Do you need an interpreter?</w:t>
            </w:r>
          </w:p>
        </w:tc>
        <w:tc>
          <w:tcPr>
            <w:tcW w:w="1714" w:type="dxa"/>
            <w:gridSpan w:val="2"/>
            <w:tcBorders>
              <w:top w:val="single" w:sz="4" w:space="0" w:color="000000"/>
              <w:left w:val="single" w:sz="4" w:space="0" w:color="000000"/>
              <w:bottom w:val="single" w:sz="4" w:space="0" w:color="000000"/>
              <w:right w:val="single" w:sz="4" w:space="0" w:color="000000"/>
            </w:tcBorders>
          </w:tcPr>
          <w:p w14:paraId="13690FB0" w14:textId="44D5E59C" w:rsidR="00EC653C" w:rsidRPr="00E85F76" w:rsidRDefault="00E20F12" w:rsidP="00E20F12">
            <w:pPr>
              <w:pStyle w:val="TableParagraph"/>
              <w:tabs>
                <w:tab w:val="left" w:pos="279"/>
              </w:tabs>
              <w:kinsoku w:val="0"/>
              <w:overflowPunct w:val="0"/>
              <w:spacing w:before="114"/>
              <w:rPr>
                <w:rFonts w:eastAsia="MS Gothic"/>
                <w:sz w:val="20"/>
                <w:szCs w:val="20"/>
              </w:rPr>
            </w:pPr>
            <w:r w:rsidRPr="00E85F76">
              <w:rPr>
                <w:sz w:val="20"/>
                <w:szCs w:val="20"/>
              </w:rPr>
              <w:t xml:space="preserve"> </w:t>
            </w:r>
            <w:r w:rsidRPr="00E85F76">
              <w:rPr>
                <w:sz w:val="20"/>
                <w:szCs w:val="20"/>
              </w:rPr>
              <w:fldChar w:fldCharType="begin">
                <w:ffData>
                  <w:name w:val="Check1"/>
                  <w:enabled/>
                  <w:calcOnExit w:val="0"/>
                  <w:checkBox>
                    <w:sizeAuto/>
                    <w:default w:val="0"/>
                  </w:checkBox>
                </w:ffData>
              </w:fldChar>
            </w:r>
            <w:bookmarkStart w:id="4" w:name="Check1"/>
            <w:r w:rsidRPr="00E85F76">
              <w:rPr>
                <w:sz w:val="20"/>
                <w:szCs w:val="20"/>
              </w:rPr>
              <w:instrText xml:space="preserve"> FORMCHECKBOX </w:instrText>
            </w:r>
            <w:r w:rsidR="000A0F99">
              <w:rPr>
                <w:sz w:val="20"/>
                <w:szCs w:val="20"/>
              </w:rPr>
            </w:r>
            <w:r w:rsidR="000A0F99">
              <w:rPr>
                <w:sz w:val="20"/>
                <w:szCs w:val="20"/>
              </w:rPr>
              <w:fldChar w:fldCharType="separate"/>
            </w:r>
            <w:r w:rsidRPr="00E85F76">
              <w:rPr>
                <w:sz w:val="20"/>
                <w:szCs w:val="20"/>
              </w:rPr>
              <w:fldChar w:fldCharType="end"/>
            </w:r>
            <w:bookmarkEnd w:id="4"/>
            <w:r w:rsidRPr="00E85F76">
              <w:rPr>
                <w:sz w:val="20"/>
                <w:szCs w:val="20"/>
              </w:rPr>
              <w:t xml:space="preserve"> </w:t>
            </w:r>
            <w:r w:rsidR="007377A7" w:rsidRPr="00E85F76">
              <w:rPr>
                <w:sz w:val="20"/>
                <w:szCs w:val="20"/>
              </w:rPr>
              <w:t xml:space="preserve">Yes </w:t>
            </w:r>
            <w:r w:rsidRPr="00E85F76">
              <w:rPr>
                <w:sz w:val="20"/>
                <w:szCs w:val="20"/>
              </w:rPr>
              <w:fldChar w:fldCharType="begin">
                <w:ffData>
                  <w:name w:val="Check1"/>
                  <w:enabled/>
                  <w:calcOnExit w:val="0"/>
                  <w:checkBox>
                    <w:sizeAuto/>
                    <w:default w:val="0"/>
                  </w:checkBox>
                </w:ffData>
              </w:fldChar>
            </w:r>
            <w:r w:rsidRPr="00E85F76">
              <w:rPr>
                <w:sz w:val="20"/>
                <w:szCs w:val="20"/>
              </w:rPr>
              <w:instrText xml:space="preserve"> FORMCHECKBOX </w:instrText>
            </w:r>
            <w:r w:rsidR="000A0F99">
              <w:rPr>
                <w:sz w:val="20"/>
                <w:szCs w:val="20"/>
              </w:rPr>
            </w:r>
            <w:r w:rsidR="000A0F99">
              <w:rPr>
                <w:sz w:val="20"/>
                <w:szCs w:val="20"/>
              </w:rPr>
              <w:fldChar w:fldCharType="separate"/>
            </w:r>
            <w:r w:rsidRPr="00E85F76">
              <w:rPr>
                <w:sz w:val="20"/>
                <w:szCs w:val="20"/>
              </w:rPr>
              <w:fldChar w:fldCharType="end"/>
            </w:r>
            <w:r w:rsidRPr="00E85F76">
              <w:rPr>
                <w:sz w:val="20"/>
                <w:szCs w:val="20"/>
              </w:rPr>
              <w:t xml:space="preserve"> </w:t>
            </w:r>
            <w:r w:rsidR="007377A7" w:rsidRPr="00E85F76">
              <w:rPr>
                <w:rFonts w:eastAsia="MS Gothic"/>
                <w:sz w:val="20"/>
                <w:szCs w:val="20"/>
              </w:rPr>
              <w:t>No</w:t>
            </w:r>
          </w:p>
        </w:tc>
        <w:tc>
          <w:tcPr>
            <w:tcW w:w="2129" w:type="dxa"/>
            <w:gridSpan w:val="3"/>
            <w:tcBorders>
              <w:top w:val="single" w:sz="4" w:space="0" w:color="000000"/>
              <w:left w:val="single" w:sz="4" w:space="0" w:color="000000"/>
              <w:bottom w:val="single" w:sz="4" w:space="0" w:color="000000"/>
              <w:right w:val="single" w:sz="4" w:space="0" w:color="000000"/>
            </w:tcBorders>
          </w:tcPr>
          <w:p w14:paraId="408B8969" w14:textId="77777777" w:rsidR="00EC653C" w:rsidRPr="00E85F76" w:rsidRDefault="007377A7">
            <w:pPr>
              <w:pStyle w:val="TableParagraph"/>
              <w:kinsoku w:val="0"/>
              <w:overflowPunct w:val="0"/>
              <w:spacing w:line="240" w:lineRule="atLeast"/>
              <w:ind w:left="511" w:right="476" w:hanging="87"/>
              <w:rPr>
                <w:sz w:val="20"/>
                <w:szCs w:val="20"/>
              </w:rPr>
            </w:pPr>
            <w:r w:rsidRPr="00E85F76">
              <w:rPr>
                <w:sz w:val="20"/>
                <w:szCs w:val="20"/>
              </w:rPr>
              <w:t>If yes, what language?</w:t>
            </w:r>
          </w:p>
        </w:tc>
        <w:tc>
          <w:tcPr>
            <w:tcW w:w="2867" w:type="dxa"/>
            <w:gridSpan w:val="2"/>
            <w:tcBorders>
              <w:top w:val="single" w:sz="4" w:space="0" w:color="000000"/>
              <w:left w:val="single" w:sz="4" w:space="0" w:color="000000"/>
              <w:bottom w:val="single" w:sz="4" w:space="0" w:color="000000"/>
              <w:right w:val="single" w:sz="4" w:space="0" w:color="000000"/>
            </w:tcBorders>
          </w:tcPr>
          <w:p w14:paraId="2F390A85" w14:textId="77777777" w:rsidR="00EC653C" w:rsidRPr="00E85F76" w:rsidRDefault="00E20F12">
            <w:pPr>
              <w:pStyle w:val="TableParagraph"/>
              <w:kinsoku w:val="0"/>
              <w:overflowPunct w:val="0"/>
              <w:rPr>
                <w:rFonts w:cs="Times New Roman"/>
                <w:sz w:val="18"/>
                <w:szCs w:val="18"/>
              </w:rPr>
            </w:pPr>
            <w:r w:rsidRPr="00E85F76">
              <w:rPr>
                <w:rFonts w:cs="Times New Roman"/>
                <w:sz w:val="18"/>
                <w:szCs w:val="18"/>
              </w:rPr>
              <w:fldChar w:fldCharType="begin">
                <w:ffData>
                  <w:name w:val="Text5"/>
                  <w:enabled/>
                  <w:calcOnExit w:val="0"/>
                  <w:textInput/>
                </w:ffData>
              </w:fldChar>
            </w:r>
            <w:r w:rsidRPr="00E85F76">
              <w:rPr>
                <w:rFonts w:cs="Times New Roman"/>
                <w:sz w:val="18"/>
                <w:szCs w:val="18"/>
              </w:rPr>
              <w:instrText xml:space="preserve"> FORMTEXT </w:instrText>
            </w:r>
            <w:r w:rsidRPr="00E85F76">
              <w:rPr>
                <w:rFonts w:cs="Times New Roman"/>
                <w:sz w:val="18"/>
                <w:szCs w:val="18"/>
              </w:rPr>
            </w:r>
            <w:r w:rsidRPr="00E85F76">
              <w:rPr>
                <w:rFonts w:cs="Times New Roman"/>
                <w:sz w:val="18"/>
                <w:szCs w:val="18"/>
              </w:rPr>
              <w:fldChar w:fldCharType="separate"/>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sz w:val="18"/>
                <w:szCs w:val="18"/>
              </w:rPr>
              <w:fldChar w:fldCharType="end"/>
            </w:r>
          </w:p>
          <w:p w14:paraId="44235D02" w14:textId="5A828AF3" w:rsidR="00C45243" w:rsidRPr="00E85F76" w:rsidRDefault="00C45243" w:rsidP="00C45243"/>
        </w:tc>
      </w:tr>
      <w:tr w:rsidR="00EC653C" w:rsidRPr="00E85F76" w14:paraId="2B43B166" w14:textId="77777777">
        <w:trPr>
          <w:trHeight w:val="486"/>
        </w:trPr>
        <w:tc>
          <w:tcPr>
            <w:tcW w:w="9634" w:type="dxa"/>
            <w:gridSpan w:val="12"/>
            <w:tcBorders>
              <w:top w:val="single" w:sz="4" w:space="0" w:color="000000"/>
              <w:left w:val="single" w:sz="4" w:space="0" w:color="000000"/>
              <w:bottom w:val="single" w:sz="4" w:space="0" w:color="000000"/>
              <w:right w:val="single" w:sz="4" w:space="0" w:color="000000"/>
            </w:tcBorders>
          </w:tcPr>
          <w:p w14:paraId="5F3433C8" w14:textId="77777777" w:rsidR="00EC653C" w:rsidRPr="00E85F76" w:rsidRDefault="00EC653C">
            <w:pPr>
              <w:pStyle w:val="TableParagraph"/>
              <w:kinsoku w:val="0"/>
              <w:overflowPunct w:val="0"/>
              <w:spacing w:before="11"/>
              <w:rPr>
                <w:b/>
                <w:bCs/>
                <w:sz w:val="19"/>
                <w:szCs w:val="19"/>
              </w:rPr>
            </w:pPr>
          </w:p>
          <w:p w14:paraId="70B357FE" w14:textId="77777777" w:rsidR="00EC653C" w:rsidRPr="00E85F76" w:rsidRDefault="007377A7">
            <w:pPr>
              <w:pStyle w:val="TableParagraph"/>
              <w:kinsoku w:val="0"/>
              <w:overflowPunct w:val="0"/>
              <w:spacing w:before="1" w:line="224" w:lineRule="exact"/>
              <w:ind w:left="6"/>
              <w:rPr>
                <w:b/>
                <w:bCs/>
                <w:sz w:val="20"/>
                <w:szCs w:val="20"/>
              </w:rPr>
            </w:pPr>
            <w:r w:rsidRPr="00E85F76">
              <w:rPr>
                <w:b/>
                <w:bCs/>
                <w:sz w:val="20"/>
                <w:szCs w:val="20"/>
              </w:rPr>
              <w:t>Details of your representative (</w:t>
            </w:r>
            <w:r w:rsidRPr="00E85F76">
              <w:rPr>
                <w:b/>
                <w:bCs/>
                <w:i/>
                <w:iCs/>
                <w:sz w:val="20"/>
                <w:szCs w:val="20"/>
              </w:rPr>
              <w:t>if applicable</w:t>
            </w:r>
            <w:r w:rsidRPr="00E85F76">
              <w:rPr>
                <w:b/>
                <w:bCs/>
                <w:sz w:val="20"/>
                <w:szCs w:val="20"/>
              </w:rPr>
              <w:t>)</w:t>
            </w:r>
          </w:p>
        </w:tc>
      </w:tr>
      <w:tr w:rsidR="00EC653C" w:rsidRPr="00E85F76" w14:paraId="7B1E78C8" w14:textId="77777777">
        <w:trPr>
          <w:trHeight w:val="849"/>
        </w:trPr>
        <w:tc>
          <w:tcPr>
            <w:tcW w:w="9634" w:type="dxa"/>
            <w:gridSpan w:val="12"/>
            <w:tcBorders>
              <w:top w:val="single" w:sz="4" w:space="0" w:color="000000"/>
              <w:left w:val="single" w:sz="4" w:space="0" w:color="000000"/>
              <w:bottom w:val="single" w:sz="4" w:space="0" w:color="000000"/>
              <w:right w:val="single" w:sz="4" w:space="0" w:color="000000"/>
            </w:tcBorders>
          </w:tcPr>
          <w:p w14:paraId="5EF94EEC" w14:textId="77777777" w:rsidR="00EC653C" w:rsidRPr="00E85F76" w:rsidRDefault="007377A7">
            <w:pPr>
              <w:pStyle w:val="TableParagraph"/>
              <w:kinsoku w:val="0"/>
              <w:overflowPunct w:val="0"/>
              <w:spacing w:before="118"/>
              <w:ind w:left="6" w:right="279"/>
              <w:rPr>
                <w:i/>
                <w:iCs/>
                <w:sz w:val="20"/>
                <w:szCs w:val="20"/>
              </w:rPr>
            </w:pPr>
            <w:r w:rsidRPr="00E85F76">
              <w:rPr>
                <w:i/>
                <w:iCs/>
                <w:sz w:val="20"/>
                <w:szCs w:val="20"/>
              </w:rPr>
              <w:t>If you are using a representative like a parent, guardian, lawyer, or any other person who is acting on your behalf, please advise who they are. If you are completing this form as the</w:t>
            </w:r>
          </w:p>
          <w:p w14:paraId="1D55AEC5" w14:textId="77777777" w:rsidR="00EC653C" w:rsidRPr="00E85F76" w:rsidRDefault="007377A7">
            <w:pPr>
              <w:pStyle w:val="TableParagraph"/>
              <w:kinsoku w:val="0"/>
              <w:overflowPunct w:val="0"/>
              <w:spacing w:before="1" w:line="224" w:lineRule="exact"/>
              <w:ind w:left="6"/>
              <w:rPr>
                <w:i/>
                <w:iCs/>
                <w:sz w:val="20"/>
                <w:szCs w:val="20"/>
              </w:rPr>
            </w:pPr>
            <w:r w:rsidRPr="00E85F76">
              <w:rPr>
                <w:i/>
                <w:iCs/>
                <w:sz w:val="20"/>
                <w:szCs w:val="20"/>
              </w:rPr>
              <w:t>applicant’s representative, advise who you are.</w:t>
            </w:r>
          </w:p>
        </w:tc>
      </w:tr>
      <w:tr w:rsidR="00EC653C" w:rsidRPr="00E85F76" w14:paraId="3E297E50" w14:textId="77777777">
        <w:trPr>
          <w:trHeight w:val="486"/>
        </w:trPr>
        <w:tc>
          <w:tcPr>
            <w:tcW w:w="636" w:type="dxa"/>
            <w:tcBorders>
              <w:top w:val="single" w:sz="4" w:space="0" w:color="000000"/>
              <w:left w:val="single" w:sz="4" w:space="0" w:color="000000"/>
              <w:bottom w:val="single" w:sz="4" w:space="0" w:color="000000"/>
              <w:right w:val="single" w:sz="4" w:space="0" w:color="000000"/>
            </w:tcBorders>
          </w:tcPr>
          <w:p w14:paraId="5B0C79DB" w14:textId="77777777" w:rsidR="00EC653C" w:rsidRPr="00E85F76" w:rsidRDefault="007377A7">
            <w:pPr>
              <w:pStyle w:val="TableParagraph"/>
              <w:kinsoku w:val="0"/>
              <w:overflowPunct w:val="0"/>
              <w:spacing w:before="120"/>
              <w:ind w:left="6"/>
              <w:rPr>
                <w:sz w:val="20"/>
                <w:szCs w:val="20"/>
              </w:rPr>
            </w:pPr>
            <w:r w:rsidRPr="00E85F76">
              <w:rPr>
                <w:sz w:val="20"/>
                <w:szCs w:val="20"/>
              </w:rPr>
              <w:t>Title:</w:t>
            </w:r>
          </w:p>
        </w:tc>
        <w:tc>
          <w:tcPr>
            <w:tcW w:w="791" w:type="dxa"/>
            <w:gridSpan w:val="3"/>
            <w:tcBorders>
              <w:top w:val="single" w:sz="4" w:space="0" w:color="000000"/>
              <w:left w:val="single" w:sz="4" w:space="0" w:color="000000"/>
              <w:bottom w:val="single" w:sz="4" w:space="0" w:color="000000"/>
              <w:right w:val="single" w:sz="4" w:space="0" w:color="000000"/>
            </w:tcBorders>
          </w:tcPr>
          <w:p w14:paraId="08ABA14D" w14:textId="32F5F002" w:rsidR="00EC653C" w:rsidRPr="00E85F76" w:rsidRDefault="00E20F12">
            <w:pPr>
              <w:pStyle w:val="TableParagraph"/>
              <w:kinsoku w:val="0"/>
              <w:overflowPunct w:val="0"/>
              <w:rPr>
                <w:rFonts w:cs="Times New Roman"/>
                <w:sz w:val="18"/>
                <w:szCs w:val="18"/>
              </w:rPr>
            </w:pPr>
            <w:r w:rsidRPr="00E85F76">
              <w:rPr>
                <w:rFonts w:cs="Times New Roman"/>
                <w:sz w:val="18"/>
                <w:szCs w:val="18"/>
              </w:rPr>
              <w:fldChar w:fldCharType="begin">
                <w:ffData>
                  <w:name w:val="Text6"/>
                  <w:enabled/>
                  <w:calcOnExit w:val="0"/>
                  <w:textInput/>
                </w:ffData>
              </w:fldChar>
            </w:r>
            <w:bookmarkStart w:id="5" w:name="Text6"/>
            <w:r w:rsidRPr="00E85F76">
              <w:rPr>
                <w:rFonts w:cs="Times New Roman"/>
                <w:sz w:val="18"/>
                <w:szCs w:val="18"/>
              </w:rPr>
              <w:instrText xml:space="preserve"> FORMTEXT </w:instrText>
            </w:r>
            <w:r w:rsidRPr="00E85F76">
              <w:rPr>
                <w:rFonts w:cs="Times New Roman"/>
                <w:sz w:val="18"/>
                <w:szCs w:val="18"/>
              </w:rPr>
            </w:r>
            <w:r w:rsidRPr="00E85F76">
              <w:rPr>
                <w:rFonts w:cs="Times New Roman"/>
                <w:sz w:val="18"/>
                <w:szCs w:val="18"/>
              </w:rPr>
              <w:fldChar w:fldCharType="separate"/>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sz w:val="18"/>
                <w:szCs w:val="18"/>
              </w:rPr>
              <w:fldChar w:fldCharType="end"/>
            </w:r>
            <w:bookmarkEnd w:id="5"/>
          </w:p>
        </w:tc>
        <w:tc>
          <w:tcPr>
            <w:tcW w:w="1497" w:type="dxa"/>
            <w:tcBorders>
              <w:top w:val="single" w:sz="4" w:space="0" w:color="000000"/>
              <w:left w:val="single" w:sz="4" w:space="0" w:color="000000"/>
              <w:bottom w:val="single" w:sz="4" w:space="0" w:color="000000"/>
              <w:right w:val="single" w:sz="4" w:space="0" w:color="000000"/>
            </w:tcBorders>
          </w:tcPr>
          <w:p w14:paraId="3B57B92D" w14:textId="77777777" w:rsidR="00EC653C" w:rsidRPr="00E85F76" w:rsidRDefault="007377A7">
            <w:pPr>
              <w:pStyle w:val="TableParagraph"/>
              <w:kinsoku w:val="0"/>
              <w:overflowPunct w:val="0"/>
              <w:spacing w:before="5" w:line="242" w:lineRule="exact"/>
              <w:ind w:left="221" w:firstLine="261"/>
              <w:rPr>
                <w:w w:val="95"/>
                <w:sz w:val="20"/>
                <w:szCs w:val="20"/>
              </w:rPr>
            </w:pPr>
            <w:r w:rsidRPr="00E85F76">
              <w:rPr>
                <w:sz w:val="20"/>
                <w:szCs w:val="20"/>
              </w:rPr>
              <w:t xml:space="preserve">First </w:t>
            </w:r>
            <w:r w:rsidRPr="00E85F76">
              <w:rPr>
                <w:w w:val="95"/>
                <w:sz w:val="20"/>
                <w:szCs w:val="20"/>
              </w:rPr>
              <w:t>Name(s):</w:t>
            </w:r>
          </w:p>
        </w:tc>
        <w:tc>
          <w:tcPr>
            <w:tcW w:w="2618" w:type="dxa"/>
            <w:gridSpan w:val="3"/>
            <w:tcBorders>
              <w:top w:val="single" w:sz="4" w:space="0" w:color="000000"/>
              <w:left w:val="single" w:sz="4" w:space="0" w:color="000000"/>
              <w:bottom w:val="single" w:sz="4" w:space="0" w:color="000000"/>
              <w:right w:val="single" w:sz="4" w:space="0" w:color="000000"/>
            </w:tcBorders>
          </w:tcPr>
          <w:p w14:paraId="2F67C1A6" w14:textId="51A6DC15" w:rsidR="00EC653C" w:rsidRPr="00E85F76" w:rsidRDefault="00E20F12">
            <w:pPr>
              <w:pStyle w:val="TableParagraph"/>
              <w:kinsoku w:val="0"/>
              <w:overflowPunct w:val="0"/>
              <w:rPr>
                <w:rFonts w:cs="Times New Roman"/>
                <w:sz w:val="18"/>
                <w:szCs w:val="18"/>
              </w:rPr>
            </w:pPr>
            <w:r w:rsidRPr="00E85F76">
              <w:rPr>
                <w:rFonts w:cs="Times New Roman"/>
                <w:sz w:val="18"/>
                <w:szCs w:val="18"/>
              </w:rPr>
              <w:fldChar w:fldCharType="begin">
                <w:ffData>
                  <w:name w:val="Text6"/>
                  <w:enabled/>
                  <w:calcOnExit w:val="0"/>
                  <w:textInput/>
                </w:ffData>
              </w:fldChar>
            </w:r>
            <w:r w:rsidRPr="00E85F76">
              <w:rPr>
                <w:rFonts w:cs="Times New Roman"/>
                <w:sz w:val="18"/>
                <w:szCs w:val="18"/>
              </w:rPr>
              <w:instrText xml:space="preserve"> FORMTEXT </w:instrText>
            </w:r>
            <w:r w:rsidRPr="00E85F76">
              <w:rPr>
                <w:rFonts w:cs="Times New Roman"/>
                <w:sz w:val="18"/>
                <w:szCs w:val="18"/>
              </w:rPr>
            </w:r>
            <w:r w:rsidRPr="00E85F76">
              <w:rPr>
                <w:rFonts w:cs="Times New Roman"/>
                <w:sz w:val="18"/>
                <w:szCs w:val="18"/>
              </w:rPr>
              <w:fldChar w:fldCharType="separate"/>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sz w:val="18"/>
                <w:szCs w:val="18"/>
              </w:rPr>
              <w:fldChar w:fldCharType="end"/>
            </w:r>
          </w:p>
        </w:tc>
        <w:tc>
          <w:tcPr>
            <w:tcW w:w="1225" w:type="dxa"/>
            <w:gridSpan w:val="2"/>
            <w:tcBorders>
              <w:top w:val="single" w:sz="4" w:space="0" w:color="000000"/>
              <w:left w:val="single" w:sz="4" w:space="0" w:color="000000"/>
              <w:bottom w:val="single" w:sz="4" w:space="0" w:color="000000"/>
              <w:right w:val="single" w:sz="4" w:space="0" w:color="000000"/>
            </w:tcBorders>
          </w:tcPr>
          <w:p w14:paraId="3A7CD007" w14:textId="77777777" w:rsidR="00EC653C" w:rsidRPr="00E85F76" w:rsidRDefault="007377A7">
            <w:pPr>
              <w:pStyle w:val="TableParagraph"/>
              <w:kinsoku w:val="0"/>
              <w:overflowPunct w:val="0"/>
              <w:spacing w:before="120"/>
              <w:ind w:left="72"/>
              <w:rPr>
                <w:sz w:val="20"/>
                <w:szCs w:val="20"/>
              </w:rPr>
            </w:pPr>
            <w:r w:rsidRPr="00E85F76">
              <w:rPr>
                <w:sz w:val="20"/>
                <w:szCs w:val="20"/>
              </w:rPr>
              <w:t>Surname:</w:t>
            </w:r>
          </w:p>
        </w:tc>
        <w:tc>
          <w:tcPr>
            <w:tcW w:w="2867" w:type="dxa"/>
            <w:gridSpan w:val="2"/>
            <w:tcBorders>
              <w:top w:val="single" w:sz="4" w:space="0" w:color="000000"/>
              <w:left w:val="single" w:sz="4" w:space="0" w:color="000000"/>
              <w:bottom w:val="single" w:sz="4" w:space="0" w:color="000000"/>
              <w:right w:val="single" w:sz="4" w:space="0" w:color="000000"/>
            </w:tcBorders>
          </w:tcPr>
          <w:p w14:paraId="61456466" w14:textId="0955EF4B" w:rsidR="00EC653C" w:rsidRPr="00E85F76" w:rsidRDefault="00E20F12">
            <w:pPr>
              <w:pStyle w:val="TableParagraph"/>
              <w:kinsoku w:val="0"/>
              <w:overflowPunct w:val="0"/>
              <w:rPr>
                <w:rFonts w:cs="Times New Roman"/>
                <w:sz w:val="18"/>
                <w:szCs w:val="18"/>
              </w:rPr>
            </w:pPr>
            <w:r w:rsidRPr="00E85F76">
              <w:rPr>
                <w:rFonts w:cs="Times New Roman"/>
                <w:sz w:val="18"/>
                <w:szCs w:val="18"/>
              </w:rPr>
              <w:fldChar w:fldCharType="begin">
                <w:ffData>
                  <w:name w:val="Text6"/>
                  <w:enabled/>
                  <w:calcOnExit w:val="0"/>
                  <w:textInput/>
                </w:ffData>
              </w:fldChar>
            </w:r>
            <w:r w:rsidRPr="00E85F76">
              <w:rPr>
                <w:rFonts w:cs="Times New Roman"/>
                <w:sz w:val="18"/>
                <w:szCs w:val="18"/>
              </w:rPr>
              <w:instrText xml:space="preserve"> FORMTEXT </w:instrText>
            </w:r>
            <w:r w:rsidRPr="00E85F76">
              <w:rPr>
                <w:rFonts w:cs="Times New Roman"/>
                <w:sz w:val="18"/>
                <w:szCs w:val="18"/>
              </w:rPr>
            </w:r>
            <w:r w:rsidRPr="00E85F76">
              <w:rPr>
                <w:rFonts w:cs="Times New Roman"/>
                <w:sz w:val="18"/>
                <w:szCs w:val="18"/>
              </w:rPr>
              <w:fldChar w:fldCharType="separate"/>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sz w:val="18"/>
                <w:szCs w:val="18"/>
              </w:rPr>
              <w:fldChar w:fldCharType="end"/>
            </w:r>
          </w:p>
        </w:tc>
      </w:tr>
      <w:tr w:rsidR="00EC653C" w:rsidRPr="00E85F76" w14:paraId="73217A25" w14:textId="77777777">
        <w:trPr>
          <w:trHeight w:val="400"/>
        </w:trPr>
        <w:tc>
          <w:tcPr>
            <w:tcW w:w="2924" w:type="dxa"/>
            <w:gridSpan w:val="5"/>
            <w:tcBorders>
              <w:top w:val="single" w:sz="4" w:space="0" w:color="000000"/>
              <w:left w:val="single" w:sz="4" w:space="0" w:color="000000"/>
              <w:bottom w:val="single" w:sz="4" w:space="0" w:color="000000"/>
              <w:right w:val="single" w:sz="4" w:space="0" w:color="000000"/>
            </w:tcBorders>
          </w:tcPr>
          <w:p w14:paraId="58DF940F" w14:textId="77777777" w:rsidR="00EC653C" w:rsidRPr="00E85F76" w:rsidRDefault="007377A7">
            <w:pPr>
              <w:pStyle w:val="TableParagraph"/>
              <w:kinsoku w:val="0"/>
              <w:overflowPunct w:val="0"/>
              <w:spacing w:before="75"/>
              <w:ind w:left="6"/>
              <w:rPr>
                <w:sz w:val="20"/>
                <w:szCs w:val="20"/>
              </w:rPr>
            </w:pPr>
            <w:r w:rsidRPr="00E85F76">
              <w:rPr>
                <w:sz w:val="20"/>
                <w:szCs w:val="20"/>
              </w:rPr>
              <w:t>Organisation (</w:t>
            </w:r>
            <w:r w:rsidRPr="00E85F76">
              <w:rPr>
                <w:i/>
                <w:iCs/>
                <w:sz w:val="20"/>
                <w:szCs w:val="20"/>
              </w:rPr>
              <w:t>if applicable</w:t>
            </w:r>
            <w:r w:rsidRPr="00E85F76">
              <w:rPr>
                <w:sz w:val="20"/>
                <w:szCs w:val="20"/>
              </w:rPr>
              <w:t>):</w:t>
            </w:r>
          </w:p>
        </w:tc>
        <w:tc>
          <w:tcPr>
            <w:tcW w:w="6710" w:type="dxa"/>
            <w:gridSpan w:val="7"/>
            <w:tcBorders>
              <w:top w:val="single" w:sz="4" w:space="0" w:color="000000"/>
              <w:left w:val="single" w:sz="4" w:space="0" w:color="000000"/>
              <w:bottom w:val="single" w:sz="4" w:space="0" w:color="000000"/>
              <w:right w:val="single" w:sz="4" w:space="0" w:color="000000"/>
            </w:tcBorders>
          </w:tcPr>
          <w:p w14:paraId="143FEADA" w14:textId="40C9C5AC" w:rsidR="00EC653C" w:rsidRPr="00E85F76" w:rsidRDefault="00E20F12">
            <w:pPr>
              <w:pStyle w:val="TableParagraph"/>
              <w:kinsoku w:val="0"/>
              <w:overflowPunct w:val="0"/>
              <w:rPr>
                <w:rFonts w:cs="Times New Roman"/>
                <w:sz w:val="18"/>
                <w:szCs w:val="18"/>
              </w:rPr>
            </w:pPr>
            <w:r w:rsidRPr="00E85F76">
              <w:rPr>
                <w:rFonts w:cs="Times New Roman"/>
                <w:sz w:val="18"/>
                <w:szCs w:val="18"/>
              </w:rPr>
              <w:fldChar w:fldCharType="begin">
                <w:ffData>
                  <w:name w:val="Text6"/>
                  <w:enabled/>
                  <w:calcOnExit w:val="0"/>
                  <w:textInput/>
                </w:ffData>
              </w:fldChar>
            </w:r>
            <w:r w:rsidRPr="00E85F76">
              <w:rPr>
                <w:rFonts w:cs="Times New Roman"/>
                <w:sz w:val="18"/>
                <w:szCs w:val="18"/>
              </w:rPr>
              <w:instrText xml:space="preserve"> FORMTEXT </w:instrText>
            </w:r>
            <w:r w:rsidRPr="00E85F76">
              <w:rPr>
                <w:rFonts w:cs="Times New Roman"/>
                <w:sz w:val="18"/>
                <w:szCs w:val="18"/>
              </w:rPr>
            </w:r>
            <w:r w:rsidRPr="00E85F76">
              <w:rPr>
                <w:rFonts w:cs="Times New Roman"/>
                <w:sz w:val="18"/>
                <w:szCs w:val="18"/>
              </w:rPr>
              <w:fldChar w:fldCharType="separate"/>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sz w:val="18"/>
                <w:szCs w:val="18"/>
              </w:rPr>
              <w:fldChar w:fldCharType="end"/>
            </w:r>
          </w:p>
        </w:tc>
      </w:tr>
      <w:tr w:rsidR="00EC653C" w:rsidRPr="00E85F76" w14:paraId="487EC3A4" w14:textId="77777777">
        <w:trPr>
          <w:trHeight w:val="402"/>
        </w:trPr>
        <w:tc>
          <w:tcPr>
            <w:tcW w:w="2924" w:type="dxa"/>
            <w:gridSpan w:val="5"/>
            <w:tcBorders>
              <w:top w:val="single" w:sz="4" w:space="0" w:color="000000"/>
              <w:left w:val="single" w:sz="4" w:space="0" w:color="000000"/>
              <w:bottom w:val="single" w:sz="4" w:space="0" w:color="000000"/>
              <w:right w:val="single" w:sz="4" w:space="0" w:color="000000"/>
            </w:tcBorders>
          </w:tcPr>
          <w:p w14:paraId="6657CC2F" w14:textId="77777777" w:rsidR="00EC653C" w:rsidRPr="00E85F76" w:rsidRDefault="007377A7">
            <w:pPr>
              <w:pStyle w:val="TableParagraph"/>
              <w:kinsoku w:val="0"/>
              <w:overflowPunct w:val="0"/>
              <w:spacing w:before="77"/>
              <w:ind w:left="6"/>
              <w:rPr>
                <w:sz w:val="20"/>
                <w:szCs w:val="20"/>
              </w:rPr>
            </w:pPr>
            <w:r w:rsidRPr="00E85F76">
              <w:rPr>
                <w:sz w:val="20"/>
                <w:szCs w:val="20"/>
              </w:rPr>
              <w:t>Email address:</w:t>
            </w:r>
          </w:p>
        </w:tc>
        <w:tc>
          <w:tcPr>
            <w:tcW w:w="6710" w:type="dxa"/>
            <w:gridSpan w:val="7"/>
            <w:tcBorders>
              <w:top w:val="single" w:sz="4" w:space="0" w:color="000000"/>
              <w:left w:val="single" w:sz="4" w:space="0" w:color="000000"/>
              <w:bottom w:val="single" w:sz="4" w:space="0" w:color="000000"/>
              <w:right w:val="single" w:sz="4" w:space="0" w:color="000000"/>
            </w:tcBorders>
          </w:tcPr>
          <w:p w14:paraId="514112E5" w14:textId="17B11E85" w:rsidR="00EC653C" w:rsidRPr="00E85F76" w:rsidRDefault="00E20F12">
            <w:pPr>
              <w:pStyle w:val="TableParagraph"/>
              <w:kinsoku w:val="0"/>
              <w:overflowPunct w:val="0"/>
              <w:rPr>
                <w:rFonts w:cs="Times New Roman"/>
                <w:sz w:val="18"/>
                <w:szCs w:val="18"/>
              </w:rPr>
            </w:pPr>
            <w:r w:rsidRPr="00E85F76">
              <w:rPr>
                <w:rFonts w:cs="Times New Roman"/>
                <w:sz w:val="18"/>
                <w:szCs w:val="18"/>
              </w:rPr>
              <w:fldChar w:fldCharType="begin">
                <w:ffData>
                  <w:name w:val="Text6"/>
                  <w:enabled/>
                  <w:calcOnExit w:val="0"/>
                  <w:textInput/>
                </w:ffData>
              </w:fldChar>
            </w:r>
            <w:r w:rsidRPr="00E85F76">
              <w:rPr>
                <w:rFonts w:cs="Times New Roman"/>
                <w:sz w:val="18"/>
                <w:szCs w:val="18"/>
              </w:rPr>
              <w:instrText xml:space="preserve"> FORMTEXT </w:instrText>
            </w:r>
            <w:r w:rsidRPr="00E85F76">
              <w:rPr>
                <w:rFonts w:cs="Times New Roman"/>
                <w:sz w:val="18"/>
                <w:szCs w:val="18"/>
              </w:rPr>
            </w:r>
            <w:r w:rsidRPr="00E85F76">
              <w:rPr>
                <w:rFonts w:cs="Times New Roman"/>
                <w:sz w:val="18"/>
                <w:szCs w:val="18"/>
              </w:rPr>
              <w:fldChar w:fldCharType="separate"/>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sz w:val="18"/>
                <w:szCs w:val="18"/>
              </w:rPr>
              <w:fldChar w:fldCharType="end"/>
            </w:r>
          </w:p>
        </w:tc>
      </w:tr>
      <w:tr w:rsidR="00EC653C" w:rsidRPr="00E85F76" w14:paraId="56CE1C4B" w14:textId="77777777">
        <w:trPr>
          <w:trHeight w:val="402"/>
        </w:trPr>
        <w:tc>
          <w:tcPr>
            <w:tcW w:w="2924" w:type="dxa"/>
            <w:gridSpan w:val="5"/>
            <w:tcBorders>
              <w:top w:val="single" w:sz="4" w:space="0" w:color="000000"/>
              <w:left w:val="single" w:sz="4" w:space="0" w:color="000000"/>
              <w:bottom w:val="single" w:sz="4" w:space="0" w:color="000000"/>
              <w:right w:val="single" w:sz="4" w:space="0" w:color="000000"/>
            </w:tcBorders>
          </w:tcPr>
          <w:p w14:paraId="42244C5C" w14:textId="77777777" w:rsidR="00EC653C" w:rsidRPr="00E85F76" w:rsidRDefault="007377A7">
            <w:pPr>
              <w:pStyle w:val="TableParagraph"/>
              <w:kinsoku w:val="0"/>
              <w:overflowPunct w:val="0"/>
              <w:spacing w:before="77"/>
              <w:ind w:left="6"/>
              <w:rPr>
                <w:sz w:val="20"/>
                <w:szCs w:val="20"/>
              </w:rPr>
            </w:pPr>
            <w:r w:rsidRPr="00E85F76">
              <w:rPr>
                <w:sz w:val="20"/>
                <w:szCs w:val="20"/>
              </w:rPr>
              <w:t>Contact number(s):</w:t>
            </w:r>
          </w:p>
        </w:tc>
        <w:tc>
          <w:tcPr>
            <w:tcW w:w="6710" w:type="dxa"/>
            <w:gridSpan w:val="7"/>
            <w:tcBorders>
              <w:top w:val="single" w:sz="4" w:space="0" w:color="000000"/>
              <w:left w:val="single" w:sz="4" w:space="0" w:color="000000"/>
              <w:bottom w:val="single" w:sz="4" w:space="0" w:color="000000"/>
              <w:right w:val="single" w:sz="4" w:space="0" w:color="000000"/>
            </w:tcBorders>
          </w:tcPr>
          <w:p w14:paraId="059240D7" w14:textId="00EC8F4A" w:rsidR="00EC653C" w:rsidRPr="00E85F76" w:rsidRDefault="00E20F12">
            <w:pPr>
              <w:pStyle w:val="TableParagraph"/>
              <w:kinsoku w:val="0"/>
              <w:overflowPunct w:val="0"/>
              <w:rPr>
                <w:rFonts w:cs="Times New Roman"/>
                <w:sz w:val="18"/>
                <w:szCs w:val="18"/>
              </w:rPr>
            </w:pPr>
            <w:r w:rsidRPr="00E85F76">
              <w:rPr>
                <w:rFonts w:cs="Times New Roman"/>
                <w:sz w:val="18"/>
                <w:szCs w:val="18"/>
              </w:rPr>
              <w:fldChar w:fldCharType="begin">
                <w:ffData>
                  <w:name w:val="Text6"/>
                  <w:enabled/>
                  <w:calcOnExit w:val="0"/>
                  <w:textInput/>
                </w:ffData>
              </w:fldChar>
            </w:r>
            <w:r w:rsidRPr="00E85F76">
              <w:rPr>
                <w:rFonts w:cs="Times New Roman"/>
                <w:sz w:val="18"/>
                <w:szCs w:val="18"/>
              </w:rPr>
              <w:instrText xml:space="preserve"> FORMTEXT </w:instrText>
            </w:r>
            <w:r w:rsidRPr="00E85F76">
              <w:rPr>
                <w:rFonts w:cs="Times New Roman"/>
                <w:sz w:val="18"/>
                <w:szCs w:val="18"/>
              </w:rPr>
            </w:r>
            <w:r w:rsidRPr="00E85F76">
              <w:rPr>
                <w:rFonts w:cs="Times New Roman"/>
                <w:sz w:val="18"/>
                <w:szCs w:val="18"/>
              </w:rPr>
              <w:fldChar w:fldCharType="separate"/>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sz w:val="18"/>
                <w:szCs w:val="18"/>
              </w:rPr>
              <w:fldChar w:fldCharType="end"/>
            </w:r>
          </w:p>
        </w:tc>
      </w:tr>
      <w:tr w:rsidR="00EC653C" w:rsidRPr="00E85F76" w14:paraId="613F9425" w14:textId="77777777">
        <w:trPr>
          <w:trHeight w:val="403"/>
        </w:trPr>
        <w:tc>
          <w:tcPr>
            <w:tcW w:w="2924" w:type="dxa"/>
            <w:gridSpan w:val="5"/>
            <w:tcBorders>
              <w:top w:val="single" w:sz="4" w:space="0" w:color="000000"/>
              <w:left w:val="single" w:sz="4" w:space="0" w:color="000000"/>
              <w:bottom w:val="single" w:sz="4" w:space="0" w:color="000000"/>
              <w:right w:val="single" w:sz="4" w:space="0" w:color="000000"/>
            </w:tcBorders>
          </w:tcPr>
          <w:p w14:paraId="3C205F2F" w14:textId="77777777" w:rsidR="00EC653C" w:rsidRPr="00E85F76" w:rsidRDefault="007377A7">
            <w:pPr>
              <w:pStyle w:val="TableParagraph"/>
              <w:kinsoku w:val="0"/>
              <w:overflowPunct w:val="0"/>
              <w:spacing w:before="77"/>
              <w:ind w:left="6"/>
              <w:rPr>
                <w:sz w:val="20"/>
                <w:szCs w:val="20"/>
              </w:rPr>
            </w:pPr>
            <w:r w:rsidRPr="00E85F76">
              <w:rPr>
                <w:sz w:val="20"/>
                <w:szCs w:val="20"/>
              </w:rPr>
              <w:t>Postal address:</w:t>
            </w:r>
          </w:p>
        </w:tc>
        <w:tc>
          <w:tcPr>
            <w:tcW w:w="6710" w:type="dxa"/>
            <w:gridSpan w:val="7"/>
            <w:tcBorders>
              <w:top w:val="single" w:sz="4" w:space="0" w:color="000000"/>
              <w:left w:val="single" w:sz="4" w:space="0" w:color="000000"/>
              <w:bottom w:val="single" w:sz="4" w:space="0" w:color="000000"/>
              <w:right w:val="single" w:sz="4" w:space="0" w:color="000000"/>
            </w:tcBorders>
          </w:tcPr>
          <w:p w14:paraId="40F0642B" w14:textId="0E41BB7D" w:rsidR="00EC653C" w:rsidRPr="00E85F76" w:rsidRDefault="00E20F12">
            <w:pPr>
              <w:pStyle w:val="TableParagraph"/>
              <w:kinsoku w:val="0"/>
              <w:overflowPunct w:val="0"/>
              <w:rPr>
                <w:rFonts w:cs="Times New Roman"/>
                <w:sz w:val="18"/>
                <w:szCs w:val="18"/>
              </w:rPr>
            </w:pPr>
            <w:r w:rsidRPr="00E85F76">
              <w:rPr>
                <w:rFonts w:cs="Times New Roman"/>
                <w:sz w:val="18"/>
                <w:szCs w:val="18"/>
              </w:rPr>
              <w:fldChar w:fldCharType="begin">
                <w:ffData>
                  <w:name w:val="Text6"/>
                  <w:enabled/>
                  <w:calcOnExit w:val="0"/>
                  <w:textInput/>
                </w:ffData>
              </w:fldChar>
            </w:r>
            <w:r w:rsidRPr="00E85F76">
              <w:rPr>
                <w:rFonts w:cs="Times New Roman"/>
                <w:sz w:val="18"/>
                <w:szCs w:val="18"/>
              </w:rPr>
              <w:instrText xml:space="preserve"> FORMTEXT </w:instrText>
            </w:r>
            <w:r w:rsidRPr="00E85F76">
              <w:rPr>
                <w:rFonts w:cs="Times New Roman"/>
                <w:sz w:val="18"/>
                <w:szCs w:val="18"/>
              </w:rPr>
            </w:r>
            <w:r w:rsidRPr="00E85F76">
              <w:rPr>
                <w:rFonts w:cs="Times New Roman"/>
                <w:sz w:val="18"/>
                <w:szCs w:val="18"/>
              </w:rPr>
              <w:fldChar w:fldCharType="separate"/>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sz w:val="18"/>
                <w:szCs w:val="18"/>
              </w:rPr>
              <w:fldChar w:fldCharType="end"/>
            </w:r>
          </w:p>
        </w:tc>
      </w:tr>
      <w:tr w:rsidR="00EC653C" w:rsidRPr="00E85F76" w14:paraId="51218C91" w14:textId="77777777">
        <w:trPr>
          <w:trHeight w:val="402"/>
        </w:trPr>
        <w:tc>
          <w:tcPr>
            <w:tcW w:w="928" w:type="dxa"/>
            <w:gridSpan w:val="2"/>
            <w:tcBorders>
              <w:top w:val="single" w:sz="4" w:space="0" w:color="000000"/>
              <w:left w:val="single" w:sz="4" w:space="0" w:color="000000"/>
              <w:bottom w:val="single" w:sz="4" w:space="0" w:color="000000"/>
              <w:right w:val="single" w:sz="4" w:space="0" w:color="000000"/>
            </w:tcBorders>
          </w:tcPr>
          <w:p w14:paraId="5F233711" w14:textId="77777777" w:rsidR="00EC653C" w:rsidRPr="00E85F76" w:rsidRDefault="007377A7">
            <w:pPr>
              <w:pStyle w:val="TableParagraph"/>
              <w:kinsoku w:val="0"/>
              <w:overflowPunct w:val="0"/>
              <w:spacing w:before="77"/>
              <w:ind w:left="6"/>
              <w:rPr>
                <w:sz w:val="20"/>
                <w:szCs w:val="20"/>
              </w:rPr>
            </w:pPr>
            <w:r w:rsidRPr="00E85F76">
              <w:rPr>
                <w:sz w:val="20"/>
                <w:szCs w:val="20"/>
              </w:rPr>
              <w:t>Suburb:</w:t>
            </w:r>
          </w:p>
        </w:tc>
        <w:tc>
          <w:tcPr>
            <w:tcW w:w="1996" w:type="dxa"/>
            <w:gridSpan w:val="3"/>
            <w:tcBorders>
              <w:top w:val="single" w:sz="4" w:space="0" w:color="000000"/>
              <w:left w:val="single" w:sz="4" w:space="0" w:color="000000"/>
              <w:bottom w:val="single" w:sz="4" w:space="0" w:color="000000"/>
              <w:right w:val="single" w:sz="4" w:space="0" w:color="000000"/>
            </w:tcBorders>
          </w:tcPr>
          <w:p w14:paraId="65046908" w14:textId="0AC26755" w:rsidR="00EC653C" w:rsidRPr="00E85F76" w:rsidRDefault="00E20F12">
            <w:pPr>
              <w:pStyle w:val="TableParagraph"/>
              <w:kinsoku w:val="0"/>
              <w:overflowPunct w:val="0"/>
              <w:rPr>
                <w:rFonts w:cs="Times New Roman"/>
                <w:sz w:val="18"/>
                <w:szCs w:val="18"/>
              </w:rPr>
            </w:pPr>
            <w:r w:rsidRPr="00E85F76">
              <w:rPr>
                <w:rFonts w:cs="Times New Roman"/>
                <w:sz w:val="18"/>
                <w:szCs w:val="18"/>
              </w:rPr>
              <w:fldChar w:fldCharType="begin">
                <w:ffData>
                  <w:name w:val="Text6"/>
                  <w:enabled/>
                  <w:calcOnExit w:val="0"/>
                  <w:textInput/>
                </w:ffData>
              </w:fldChar>
            </w:r>
            <w:r w:rsidRPr="00E85F76">
              <w:rPr>
                <w:rFonts w:cs="Times New Roman"/>
                <w:sz w:val="18"/>
                <w:szCs w:val="18"/>
              </w:rPr>
              <w:instrText xml:space="preserve"> FORMTEXT </w:instrText>
            </w:r>
            <w:r w:rsidRPr="00E85F76">
              <w:rPr>
                <w:rFonts w:cs="Times New Roman"/>
                <w:sz w:val="18"/>
                <w:szCs w:val="18"/>
              </w:rPr>
            </w:r>
            <w:r w:rsidRPr="00E85F76">
              <w:rPr>
                <w:rFonts w:cs="Times New Roman"/>
                <w:sz w:val="18"/>
                <w:szCs w:val="18"/>
              </w:rPr>
              <w:fldChar w:fldCharType="separate"/>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sz w:val="18"/>
                <w:szCs w:val="18"/>
              </w:rPr>
              <w:fldChar w:fldCharType="end"/>
            </w:r>
          </w:p>
        </w:tc>
        <w:tc>
          <w:tcPr>
            <w:tcW w:w="1714" w:type="dxa"/>
            <w:gridSpan w:val="2"/>
            <w:tcBorders>
              <w:top w:val="single" w:sz="4" w:space="0" w:color="000000"/>
              <w:left w:val="single" w:sz="4" w:space="0" w:color="000000"/>
              <w:bottom w:val="single" w:sz="4" w:space="0" w:color="000000"/>
              <w:right w:val="single" w:sz="4" w:space="0" w:color="000000"/>
            </w:tcBorders>
          </w:tcPr>
          <w:p w14:paraId="753E3A49" w14:textId="77777777" w:rsidR="00EC653C" w:rsidRPr="00E85F76" w:rsidRDefault="007377A7">
            <w:pPr>
              <w:pStyle w:val="TableParagraph"/>
              <w:kinsoku w:val="0"/>
              <w:overflowPunct w:val="0"/>
              <w:spacing w:before="77"/>
              <w:ind w:left="21"/>
              <w:rPr>
                <w:sz w:val="20"/>
                <w:szCs w:val="20"/>
              </w:rPr>
            </w:pPr>
            <w:r w:rsidRPr="00E85F76">
              <w:rPr>
                <w:sz w:val="20"/>
                <w:szCs w:val="20"/>
              </w:rPr>
              <w:t>State/Territory:</w:t>
            </w:r>
          </w:p>
        </w:tc>
        <w:tc>
          <w:tcPr>
            <w:tcW w:w="2129" w:type="dxa"/>
            <w:gridSpan w:val="3"/>
            <w:tcBorders>
              <w:top w:val="single" w:sz="4" w:space="0" w:color="000000"/>
              <w:left w:val="single" w:sz="4" w:space="0" w:color="000000"/>
              <w:bottom w:val="single" w:sz="4" w:space="0" w:color="000000"/>
              <w:right w:val="single" w:sz="4" w:space="0" w:color="000000"/>
            </w:tcBorders>
          </w:tcPr>
          <w:p w14:paraId="6F4EEF50" w14:textId="5F02DA57" w:rsidR="00EC653C" w:rsidRPr="00E85F76" w:rsidRDefault="00E20F12">
            <w:pPr>
              <w:pStyle w:val="TableParagraph"/>
              <w:kinsoku w:val="0"/>
              <w:overflowPunct w:val="0"/>
              <w:rPr>
                <w:rFonts w:cs="Times New Roman"/>
                <w:sz w:val="18"/>
                <w:szCs w:val="18"/>
              </w:rPr>
            </w:pPr>
            <w:r w:rsidRPr="00E85F76">
              <w:rPr>
                <w:rFonts w:cs="Times New Roman"/>
                <w:sz w:val="18"/>
                <w:szCs w:val="18"/>
              </w:rPr>
              <w:fldChar w:fldCharType="begin">
                <w:ffData>
                  <w:name w:val="Text6"/>
                  <w:enabled/>
                  <w:calcOnExit w:val="0"/>
                  <w:textInput/>
                </w:ffData>
              </w:fldChar>
            </w:r>
            <w:r w:rsidRPr="00E85F76">
              <w:rPr>
                <w:rFonts w:cs="Times New Roman"/>
                <w:sz w:val="18"/>
                <w:szCs w:val="18"/>
              </w:rPr>
              <w:instrText xml:space="preserve"> FORMTEXT </w:instrText>
            </w:r>
            <w:r w:rsidRPr="00E85F76">
              <w:rPr>
                <w:rFonts w:cs="Times New Roman"/>
                <w:sz w:val="18"/>
                <w:szCs w:val="18"/>
              </w:rPr>
            </w:r>
            <w:r w:rsidRPr="00E85F76">
              <w:rPr>
                <w:rFonts w:cs="Times New Roman"/>
                <w:sz w:val="18"/>
                <w:szCs w:val="18"/>
              </w:rPr>
              <w:fldChar w:fldCharType="separate"/>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sz w:val="18"/>
                <w:szCs w:val="18"/>
              </w:rPr>
              <w:fldChar w:fldCharType="end"/>
            </w:r>
          </w:p>
        </w:tc>
        <w:tc>
          <w:tcPr>
            <w:tcW w:w="1164" w:type="dxa"/>
            <w:tcBorders>
              <w:top w:val="single" w:sz="4" w:space="0" w:color="000000"/>
              <w:left w:val="single" w:sz="4" w:space="0" w:color="000000"/>
              <w:bottom w:val="single" w:sz="4" w:space="0" w:color="000000"/>
              <w:right w:val="single" w:sz="4" w:space="0" w:color="000000"/>
            </w:tcBorders>
          </w:tcPr>
          <w:p w14:paraId="423FC660" w14:textId="77777777" w:rsidR="00EC653C" w:rsidRPr="00E85F76" w:rsidRDefault="007377A7">
            <w:pPr>
              <w:pStyle w:val="TableParagraph"/>
              <w:kinsoku w:val="0"/>
              <w:overflowPunct w:val="0"/>
              <w:spacing w:before="77"/>
              <w:ind w:left="47"/>
              <w:rPr>
                <w:sz w:val="20"/>
                <w:szCs w:val="20"/>
              </w:rPr>
            </w:pPr>
            <w:r w:rsidRPr="00E85F76">
              <w:rPr>
                <w:sz w:val="20"/>
                <w:szCs w:val="20"/>
              </w:rPr>
              <w:t>Postcode:</w:t>
            </w:r>
          </w:p>
        </w:tc>
        <w:tc>
          <w:tcPr>
            <w:tcW w:w="1703" w:type="dxa"/>
            <w:tcBorders>
              <w:top w:val="single" w:sz="4" w:space="0" w:color="000000"/>
              <w:left w:val="single" w:sz="4" w:space="0" w:color="000000"/>
              <w:bottom w:val="single" w:sz="4" w:space="0" w:color="000000"/>
              <w:right w:val="single" w:sz="4" w:space="0" w:color="000000"/>
            </w:tcBorders>
          </w:tcPr>
          <w:p w14:paraId="23AA2386" w14:textId="0B7F357B" w:rsidR="00EC653C" w:rsidRPr="00E85F76" w:rsidRDefault="00E20F12">
            <w:pPr>
              <w:pStyle w:val="TableParagraph"/>
              <w:kinsoku w:val="0"/>
              <w:overflowPunct w:val="0"/>
              <w:rPr>
                <w:rFonts w:cs="Times New Roman"/>
                <w:sz w:val="18"/>
                <w:szCs w:val="18"/>
              </w:rPr>
            </w:pPr>
            <w:r w:rsidRPr="00E85F76">
              <w:rPr>
                <w:rFonts w:cs="Times New Roman"/>
                <w:sz w:val="18"/>
                <w:szCs w:val="18"/>
              </w:rPr>
              <w:fldChar w:fldCharType="begin">
                <w:ffData>
                  <w:name w:val="Text6"/>
                  <w:enabled/>
                  <w:calcOnExit w:val="0"/>
                  <w:textInput/>
                </w:ffData>
              </w:fldChar>
            </w:r>
            <w:r w:rsidRPr="00E85F76">
              <w:rPr>
                <w:rFonts w:cs="Times New Roman"/>
                <w:sz w:val="18"/>
                <w:szCs w:val="18"/>
              </w:rPr>
              <w:instrText xml:space="preserve"> FORMTEXT </w:instrText>
            </w:r>
            <w:r w:rsidRPr="00E85F76">
              <w:rPr>
                <w:rFonts w:cs="Times New Roman"/>
                <w:sz w:val="18"/>
                <w:szCs w:val="18"/>
              </w:rPr>
            </w:r>
            <w:r w:rsidRPr="00E85F76">
              <w:rPr>
                <w:rFonts w:cs="Times New Roman"/>
                <w:sz w:val="18"/>
                <w:szCs w:val="18"/>
              </w:rPr>
              <w:fldChar w:fldCharType="separate"/>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sz w:val="18"/>
                <w:szCs w:val="18"/>
              </w:rPr>
              <w:fldChar w:fldCharType="end"/>
            </w:r>
          </w:p>
        </w:tc>
      </w:tr>
      <w:tr w:rsidR="00EC653C" w:rsidRPr="00E85F76" w14:paraId="13800BAE" w14:textId="77777777">
        <w:trPr>
          <w:trHeight w:val="402"/>
        </w:trPr>
        <w:tc>
          <w:tcPr>
            <w:tcW w:w="2924" w:type="dxa"/>
            <w:gridSpan w:val="5"/>
            <w:tcBorders>
              <w:top w:val="single" w:sz="4" w:space="0" w:color="000000"/>
              <w:left w:val="single" w:sz="4" w:space="0" w:color="000000"/>
              <w:bottom w:val="single" w:sz="4" w:space="0" w:color="000000"/>
              <w:right w:val="single" w:sz="4" w:space="0" w:color="000000"/>
            </w:tcBorders>
          </w:tcPr>
          <w:p w14:paraId="0F1A7C0F" w14:textId="77777777" w:rsidR="00EC653C" w:rsidRPr="00E85F76" w:rsidRDefault="007377A7">
            <w:pPr>
              <w:pStyle w:val="TableParagraph"/>
              <w:kinsoku w:val="0"/>
              <w:overflowPunct w:val="0"/>
              <w:spacing w:before="79"/>
              <w:ind w:left="6"/>
              <w:rPr>
                <w:sz w:val="20"/>
                <w:szCs w:val="20"/>
              </w:rPr>
            </w:pPr>
            <w:r w:rsidRPr="00E85F76">
              <w:rPr>
                <w:sz w:val="20"/>
                <w:szCs w:val="20"/>
              </w:rPr>
              <w:t>Preferred contact method:</w:t>
            </w:r>
          </w:p>
        </w:tc>
        <w:tc>
          <w:tcPr>
            <w:tcW w:w="6710" w:type="dxa"/>
            <w:gridSpan w:val="7"/>
            <w:tcBorders>
              <w:top w:val="single" w:sz="4" w:space="0" w:color="000000"/>
              <w:left w:val="single" w:sz="4" w:space="0" w:color="000000"/>
              <w:bottom w:val="single" w:sz="4" w:space="0" w:color="000000"/>
              <w:right w:val="single" w:sz="4" w:space="0" w:color="000000"/>
            </w:tcBorders>
          </w:tcPr>
          <w:p w14:paraId="0615F5B6" w14:textId="2A3360D7" w:rsidR="00EC653C" w:rsidRPr="00E85F76" w:rsidRDefault="00E20F12">
            <w:pPr>
              <w:pStyle w:val="TableParagraph"/>
              <w:kinsoku w:val="0"/>
              <w:overflowPunct w:val="0"/>
              <w:rPr>
                <w:rFonts w:cs="Times New Roman"/>
                <w:sz w:val="18"/>
                <w:szCs w:val="18"/>
              </w:rPr>
            </w:pPr>
            <w:r w:rsidRPr="00E85F76">
              <w:rPr>
                <w:rFonts w:cs="Times New Roman"/>
                <w:sz w:val="18"/>
                <w:szCs w:val="18"/>
              </w:rPr>
              <w:fldChar w:fldCharType="begin">
                <w:ffData>
                  <w:name w:val="Text6"/>
                  <w:enabled/>
                  <w:calcOnExit w:val="0"/>
                  <w:textInput/>
                </w:ffData>
              </w:fldChar>
            </w:r>
            <w:r w:rsidRPr="00E85F76">
              <w:rPr>
                <w:rFonts w:cs="Times New Roman"/>
                <w:sz w:val="18"/>
                <w:szCs w:val="18"/>
              </w:rPr>
              <w:instrText xml:space="preserve"> FORMTEXT </w:instrText>
            </w:r>
            <w:r w:rsidRPr="00E85F76">
              <w:rPr>
                <w:rFonts w:cs="Times New Roman"/>
                <w:sz w:val="18"/>
                <w:szCs w:val="18"/>
              </w:rPr>
            </w:r>
            <w:r w:rsidRPr="00E85F76">
              <w:rPr>
                <w:rFonts w:cs="Times New Roman"/>
                <w:sz w:val="18"/>
                <w:szCs w:val="18"/>
              </w:rPr>
              <w:fldChar w:fldCharType="separate"/>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sz w:val="18"/>
                <w:szCs w:val="18"/>
              </w:rPr>
              <w:fldChar w:fldCharType="end"/>
            </w:r>
          </w:p>
        </w:tc>
      </w:tr>
      <w:tr w:rsidR="00EC653C" w:rsidRPr="00E85F76" w14:paraId="4EB34ECD" w14:textId="77777777">
        <w:trPr>
          <w:trHeight w:val="402"/>
        </w:trPr>
        <w:tc>
          <w:tcPr>
            <w:tcW w:w="2924" w:type="dxa"/>
            <w:gridSpan w:val="5"/>
            <w:tcBorders>
              <w:top w:val="single" w:sz="4" w:space="0" w:color="000000"/>
              <w:left w:val="single" w:sz="4" w:space="0" w:color="000000"/>
              <w:bottom w:val="single" w:sz="4" w:space="0" w:color="000000"/>
              <w:right w:val="single" w:sz="4" w:space="0" w:color="000000"/>
            </w:tcBorders>
          </w:tcPr>
          <w:p w14:paraId="324CCD68" w14:textId="77777777" w:rsidR="00EC653C" w:rsidRPr="00E85F76" w:rsidRDefault="007377A7">
            <w:pPr>
              <w:pStyle w:val="TableParagraph"/>
              <w:kinsoku w:val="0"/>
              <w:overflowPunct w:val="0"/>
              <w:spacing w:before="79"/>
              <w:ind w:left="6"/>
              <w:rPr>
                <w:sz w:val="20"/>
                <w:szCs w:val="20"/>
              </w:rPr>
            </w:pPr>
            <w:r w:rsidRPr="00E85F76">
              <w:rPr>
                <w:sz w:val="20"/>
                <w:szCs w:val="20"/>
              </w:rPr>
              <w:t>Relationship to applicant:</w:t>
            </w:r>
          </w:p>
        </w:tc>
        <w:tc>
          <w:tcPr>
            <w:tcW w:w="6710" w:type="dxa"/>
            <w:gridSpan w:val="7"/>
            <w:tcBorders>
              <w:top w:val="single" w:sz="4" w:space="0" w:color="000000"/>
              <w:left w:val="single" w:sz="4" w:space="0" w:color="000000"/>
              <w:bottom w:val="single" w:sz="4" w:space="0" w:color="000000"/>
              <w:right w:val="single" w:sz="4" w:space="0" w:color="000000"/>
            </w:tcBorders>
          </w:tcPr>
          <w:p w14:paraId="4770D54A" w14:textId="1016D194" w:rsidR="00EC653C" w:rsidRPr="00E85F76" w:rsidRDefault="00E20F12">
            <w:pPr>
              <w:pStyle w:val="TableParagraph"/>
              <w:kinsoku w:val="0"/>
              <w:overflowPunct w:val="0"/>
              <w:rPr>
                <w:rFonts w:cs="Times New Roman"/>
                <w:sz w:val="18"/>
                <w:szCs w:val="18"/>
              </w:rPr>
            </w:pPr>
            <w:r w:rsidRPr="00E85F76">
              <w:rPr>
                <w:rFonts w:cs="Times New Roman"/>
                <w:sz w:val="18"/>
                <w:szCs w:val="18"/>
              </w:rPr>
              <w:fldChar w:fldCharType="begin">
                <w:ffData>
                  <w:name w:val="Text6"/>
                  <w:enabled/>
                  <w:calcOnExit w:val="0"/>
                  <w:textInput/>
                </w:ffData>
              </w:fldChar>
            </w:r>
            <w:r w:rsidRPr="00E85F76">
              <w:rPr>
                <w:rFonts w:cs="Times New Roman"/>
                <w:sz w:val="18"/>
                <w:szCs w:val="18"/>
              </w:rPr>
              <w:instrText xml:space="preserve"> FORMTEXT </w:instrText>
            </w:r>
            <w:r w:rsidRPr="00E85F76">
              <w:rPr>
                <w:rFonts w:cs="Times New Roman"/>
                <w:sz w:val="18"/>
                <w:szCs w:val="18"/>
              </w:rPr>
            </w:r>
            <w:r w:rsidRPr="00E85F76">
              <w:rPr>
                <w:rFonts w:cs="Times New Roman"/>
                <w:sz w:val="18"/>
                <w:szCs w:val="18"/>
              </w:rPr>
              <w:fldChar w:fldCharType="separate"/>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sz w:val="18"/>
                <w:szCs w:val="18"/>
              </w:rPr>
              <w:fldChar w:fldCharType="end"/>
            </w:r>
          </w:p>
        </w:tc>
      </w:tr>
      <w:tr w:rsidR="00EC653C" w:rsidRPr="00E85F76" w14:paraId="7E61244D" w14:textId="77777777">
        <w:trPr>
          <w:trHeight w:val="486"/>
        </w:trPr>
        <w:tc>
          <w:tcPr>
            <w:tcW w:w="9634" w:type="dxa"/>
            <w:gridSpan w:val="12"/>
            <w:tcBorders>
              <w:top w:val="single" w:sz="4" w:space="0" w:color="000000"/>
              <w:left w:val="single" w:sz="4" w:space="0" w:color="000000"/>
              <w:bottom w:val="single" w:sz="4" w:space="0" w:color="000000"/>
              <w:right w:val="single" w:sz="4" w:space="0" w:color="000000"/>
            </w:tcBorders>
          </w:tcPr>
          <w:p w14:paraId="4FE2DCEC" w14:textId="77777777" w:rsidR="00EC653C" w:rsidRPr="00E85F76" w:rsidRDefault="00EC653C">
            <w:pPr>
              <w:pStyle w:val="TableParagraph"/>
              <w:kinsoku w:val="0"/>
              <w:overflowPunct w:val="0"/>
              <w:spacing w:before="11"/>
              <w:rPr>
                <w:b/>
                <w:bCs/>
                <w:sz w:val="19"/>
                <w:szCs w:val="19"/>
              </w:rPr>
            </w:pPr>
          </w:p>
          <w:p w14:paraId="4D422A64" w14:textId="77777777" w:rsidR="00EC653C" w:rsidRPr="00E85F76" w:rsidRDefault="007377A7">
            <w:pPr>
              <w:pStyle w:val="TableParagraph"/>
              <w:kinsoku w:val="0"/>
              <w:overflowPunct w:val="0"/>
              <w:spacing w:before="1" w:line="224" w:lineRule="exact"/>
              <w:ind w:left="6"/>
              <w:rPr>
                <w:b/>
                <w:bCs/>
                <w:i/>
                <w:iCs/>
                <w:sz w:val="20"/>
                <w:szCs w:val="20"/>
              </w:rPr>
            </w:pPr>
            <w:r w:rsidRPr="00E85F76">
              <w:rPr>
                <w:b/>
                <w:bCs/>
                <w:sz w:val="20"/>
                <w:szCs w:val="20"/>
              </w:rPr>
              <w:t>Your authority for representative to act (</w:t>
            </w:r>
            <w:r w:rsidRPr="00E85F76">
              <w:rPr>
                <w:b/>
                <w:bCs/>
                <w:i/>
                <w:iCs/>
                <w:sz w:val="20"/>
                <w:szCs w:val="20"/>
              </w:rPr>
              <w:t>if applicable)</w:t>
            </w:r>
            <w:bookmarkStart w:id="6" w:name="authority"/>
            <w:bookmarkEnd w:id="6"/>
          </w:p>
        </w:tc>
      </w:tr>
      <w:tr w:rsidR="00EC653C" w:rsidRPr="00E85F76" w14:paraId="668C47EC" w14:textId="77777777">
        <w:trPr>
          <w:trHeight w:val="606"/>
        </w:trPr>
        <w:tc>
          <w:tcPr>
            <w:tcW w:w="9634" w:type="dxa"/>
            <w:gridSpan w:val="12"/>
            <w:tcBorders>
              <w:top w:val="single" w:sz="4" w:space="0" w:color="000000"/>
              <w:left w:val="single" w:sz="4" w:space="0" w:color="000000"/>
              <w:bottom w:val="single" w:sz="4" w:space="0" w:color="000000"/>
              <w:right w:val="single" w:sz="4" w:space="0" w:color="000000"/>
            </w:tcBorders>
          </w:tcPr>
          <w:p w14:paraId="6FBAA657" w14:textId="5855C1C7" w:rsidR="00EC653C" w:rsidRPr="00E85F76" w:rsidRDefault="007377A7">
            <w:pPr>
              <w:pStyle w:val="TableParagraph"/>
              <w:kinsoku w:val="0"/>
              <w:overflowPunct w:val="0"/>
              <w:spacing w:before="125" w:line="242" w:lineRule="exact"/>
              <w:ind w:left="6" w:right="65"/>
              <w:rPr>
                <w:sz w:val="20"/>
                <w:szCs w:val="20"/>
              </w:rPr>
            </w:pPr>
            <w:r w:rsidRPr="00E85F76">
              <w:rPr>
                <w:i/>
                <w:iCs/>
                <w:sz w:val="20"/>
                <w:szCs w:val="20"/>
              </w:rPr>
              <w:t>Please complete this section if a representative is assisting you with your request.</w:t>
            </w:r>
            <w:r w:rsidR="00A0054D" w:rsidRPr="00E85F76">
              <w:rPr>
                <w:i/>
                <w:iCs/>
                <w:sz w:val="20"/>
                <w:szCs w:val="20"/>
              </w:rPr>
              <w:t xml:space="preserve">  </w:t>
            </w:r>
            <w:r w:rsidR="00E97182" w:rsidRPr="00E85F76">
              <w:rPr>
                <w:i/>
                <w:iCs/>
                <w:sz w:val="20"/>
                <w:szCs w:val="20"/>
              </w:rPr>
              <w:t>In some circumstances,</w:t>
            </w:r>
            <w:r w:rsidR="00C33D92" w:rsidRPr="00E85F76">
              <w:rPr>
                <w:i/>
                <w:iCs/>
                <w:sz w:val="20"/>
                <w:szCs w:val="20"/>
              </w:rPr>
              <w:t xml:space="preserve"> Uniting</w:t>
            </w:r>
            <w:r w:rsidR="00E97182" w:rsidRPr="00E85F76">
              <w:rPr>
                <w:i/>
                <w:iCs/>
                <w:sz w:val="20"/>
                <w:szCs w:val="20"/>
              </w:rPr>
              <w:t xml:space="preserve"> may ask for additional proof of the representative's authority to act on your behalf.  </w:t>
            </w:r>
            <w:r w:rsidR="00C33D92" w:rsidRPr="00E85F76">
              <w:rPr>
                <w:i/>
                <w:iCs/>
                <w:sz w:val="20"/>
                <w:szCs w:val="20"/>
              </w:rPr>
              <w:t>Uniting</w:t>
            </w:r>
            <w:r w:rsidR="00A0054D" w:rsidRPr="00E85F76">
              <w:rPr>
                <w:i/>
                <w:iCs/>
                <w:sz w:val="20"/>
                <w:szCs w:val="20"/>
              </w:rPr>
              <w:t xml:space="preserve"> may</w:t>
            </w:r>
            <w:r w:rsidR="00E97182" w:rsidRPr="00E85F76">
              <w:rPr>
                <w:i/>
                <w:iCs/>
                <w:sz w:val="20"/>
                <w:szCs w:val="20"/>
              </w:rPr>
              <w:t xml:space="preserve"> also</w:t>
            </w:r>
            <w:r w:rsidR="00A0054D" w:rsidRPr="00E85F76">
              <w:rPr>
                <w:i/>
                <w:iCs/>
                <w:sz w:val="20"/>
                <w:szCs w:val="20"/>
              </w:rPr>
              <w:t xml:space="preserve"> request that you or your authorised representative provide information or documents to verify your</w:t>
            </w:r>
            <w:r w:rsidR="00E97182" w:rsidRPr="00E85F76">
              <w:rPr>
                <w:i/>
                <w:iCs/>
                <w:sz w:val="20"/>
                <w:szCs w:val="20"/>
              </w:rPr>
              <w:t xml:space="preserve"> and/or your representative's</w:t>
            </w:r>
            <w:r w:rsidR="00A0054D" w:rsidRPr="00E85F76">
              <w:rPr>
                <w:i/>
                <w:iCs/>
                <w:sz w:val="20"/>
                <w:szCs w:val="20"/>
              </w:rPr>
              <w:t xml:space="preserve"> identity.</w:t>
            </w:r>
          </w:p>
        </w:tc>
      </w:tr>
      <w:tr w:rsidR="00EC653C" w:rsidRPr="00E85F76" w14:paraId="32FD8074" w14:textId="77777777">
        <w:trPr>
          <w:trHeight w:val="703"/>
        </w:trPr>
        <w:tc>
          <w:tcPr>
            <w:tcW w:w="9634" w:type="dxa"/>
            <w:gridSpan w:val="12"/>
            <w:tcBorders>
              <w:top w:val="single" w:sz="4" w:space="0" w:color="000000"/>
              <w:left w:val="single" w:sz="4" w:space="0" w:color="000000"/>
              <w:bottom w:val="single" w:sz="4" w:space="0" w:color="000000"/>
              <w:right w:val="single" w:sz="4" w:space="0" w:color="000000"/>
            </w:tcBorders>
          </w:tcPr>
          <w:p w14:paraId="2EB00D5D" w14:textId="77777777" w:rsidR="00EC653C" w:rsidRPr="00E85F76" w:rsidRDefault="007377A7">
            <w:pPr>
              <w:pStyle w:val="TableParagraph"/>
              <w:kinsoku w:val="0"/>
              <w:overflowPunct w:val="0"/>
              <w:spacing w:before="103"/>
              <w:ind w:left="6" w:right="752"/>
              <w:rPr>
                <w:sz w:val="20"/>
                <w:szCs w:val="20"/>
              </w:rPr>
            </w:pPr>
            <w:r w:rsidRPr="00E85F76">
              <w:rPr>
                <w:sz w:val="20"/>
                <w:szCs w:val="20"/>
              </w:rPr>
              <w:t>I give permission and authorisation for my representative to act on my behalf and have access to any information concerning my request.</w:t>
            </w:r>
          </w:p>
        </w:tc>
      </w:tr>
      <w:tr w:rsidR="00E20F12" w:rsidRPr="00E85F76" w14:paraId="7325CED7" w14:textId="77777777">
        <w:trPr>
          <w:trHeight w:val="402"/>
        </w:trPr>
        <w:tc>
          <w:tcPr>
            <w:tcW w:w="1198" w:type="dxa"/>
            <w:gridSpan w:val="3"/>
            <w:tcBorders>
              <w:top w:val="single" w:sz="4" w:space="0" w:color="000000"/>
              <w:left w:val="single" w:sz="4" w:space="0" w:color="000000"/>
              <w:bottom w:val="single" w:sz="4" w:space="0" w:color="000000"/>
              <w:right w:val="single" w:sz="4" w:space="0" w:color="000000"/>
            </w:tcBorders>
          </w:tcPr>
          <w:p w14:paraId="4235A98C" w14:textId="77777777" w:rsidR="00E20F12" w:rsidRPr="00E85F76" w:rsidRDefault="00E20F12" w:rsidP="00E20F12">
            <w:pPr>
              <w:pStyle w:val="TableParagraph"/>
              <w:kinsoku w:val="0"/>
              <w:overflowPunct w:val="0"/>
              <w:spacing w:before="77"/>
              <w:ind w:left="6"/>
              <w:rPr>
                <w:i/>
                <w:iCs/>
                <w:sz w:val="20"/>
                <w:szCs w:val="20"/>
              </w:rPr>
            </w:pPr>
            <w:r w:rsidRPr="00E85F76">
              <w:rPr>
                <w:i/>
                <w:iCs/>
                <w:sz w:val="20"/>
                <w:szCs w:val="20"/>
              </w:rPr>
              <w:t>Applicant</w:t>
            </w:r>
          </w:p>
        </w:tc>
        <w:tc>
          <w:tcPr>
            <w:tcW w:w="3316" w:type="dxa"/>
            <w:gridSpan w:val="3"/>
            <w:tcBorders>
              <w:top w:val="single" w:sz="4" w:space="0" w:color="000000"/>
              <w:left w:val="single" w:sz="4" w:space="0" w:color="000000"/>
              <w:bottom w:val="single" w:sz="4" w:space="0" w:color="000000"/>
              <w:right w:val="single" w:sz="4" w:space="0" w:color="000000"/>
            </w:tcBorders>
          </w:tcPr>
          <w:p w14:paraId="1FB63DAC" w14:textId="149A865B" w:rsidR="00E20F12" w:rsidRPr="00E85F76" w:rsidRDefault="00E20F12" w:rsidP="00E20F12">
            <w:pPr>
              <w:pStyle w:val="TableParagraph"/>
              <w:kinsoku w:val="0"/>
              <w:overflowPunct w:val="0"/>
              <w:rPr>
                <w:rFonts w:cs="Times New Roman"/>
                <w:sz w:val="18"/>
                <w:szCs w:val="18"/>
              </w:rPr>
            </w:pPr>
            <w:r w:rsidRPr="00E85F76">
              <w:rPr>
                <w:rFonts w:cs="Times New Roman"/>
                <w:sz w:val="18"/>
                <w:szCs w:val="18"/>
              </w:rPr>
              <w:fldChar w:fldCharType="begin">
                <w:ffData>
                  <w:name w:val="Text6"/>
                  <w:enabled/>
                  <w:calcOnExit w:val="0"/>
                  <w:textInput/>
                </w:ffData>
              </w:fldChar>
            </w:r>
            <w:r w:rsidRPr="00E85F76">
              <w:rPr>
                <w:rFonts w:cs="Times New Roman"/>
                <w:sz w:val="18"/>
                <w:szCs w:val="18"/>
              </w:rPr>
              <w:instrText xml:space="preserve"> FORMTEXT </w:instrText>
            </w:r>
            <w:r w:rsidRPr="00E85F76">
              <w:rPr>
                <w:rFonts w:cs="Times New Roman"/>
                <w:sz w:val="18"/>
                <w:szCs w:val="18"/>
              </w:rPr>
            </w:r>
            <w:r w:rsidRPr="00E85F76">
              <w:rPr>
                <w:rFonts w:cs="Times New Roman"/>
                <w:sz w:val="18"/>
                <w:szCs w:val="18"/>
              </w:rPr>
              <w:fldChar w:fldCharType="separate"/>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sz w:val="18"/>
                <w:szCs w:val="18"/>
              </w:rPr>
              <w:fldChar w:fldCharType="end"/>
            </w:r>
          </w:p>
        </w:tc>
        <w:tc>
          <w:tcPr>
            <w:tcW w:w="1716" w:type="dxa"/>
            <w:gridSpan w:val="3"/>
            <w:tcBorders>
              <w:top w:val="single" w:sz="4" w:space="0" w:color="000000"/>
              <w:left w:val="single" w:sz="4" w:space="0" w:color="000000"/>
              <w:bottom w:val="single" w:sz="4" w:space="0" w:color="000000"/>
              <w:right w:val="single" w:sz="4" w:space="0" w:color="000000"/>
            </w:tcBorders>
          </w:tcPr>
          <w:p w14:paraId="2D68B2D9" w14:textId="77777777" w:rsidR="00E20F12" w:rsidRPr="00E85F76" w:rsidRDefault="00E20F12" w:rsidP="00E20F12">
            <w:pPr>
              <w:pStyle w:val="TableParagraph"/>
              <w:kinsoku w:val="0"/>
              <w:overflowPunct w:val="0"/>
              <w:spacing w:before="77"/>
              <w:ind w:left="10"/>
              <w:rPr>
                <w:i/>
                <w:iCs/>
                <w:sz w:val="20"/>
                <w:szCs w:val="20"/>
              </w:rPr>
            </w:pPr>
            <w:r w:rsidRPr="00E85F76">
              <w:rPr>
                <w:i/>
                <w:iCs/>
                <w:sz w:val="20"/>
                <w:szCs w:val="20"/>
              </w:rPr>
              <w:t>Representative</w:t>
            </w:r>
          </w:p>
        </w:tc>
        <w:tc>
          <w:tcPr>
            <w:tcW w:w="3404" w:type="dxa"/>
            <w:gridSpan w:val="3"/>
            <w:tcBorders>
              <w:top w:val="single" w:sz="4" w:space="0" w:color="000000"/>
              <w:left w:val="single" w:sz="4" w:space="0" w:color="000000"/>
              <w:bottom w:val="single" w:sz="4" w:space="0" w:color="000000"/>
              <w:right w:val="single" w:sz="4" w:space="0" w:color="000000"/>
            </w:tcBorders>
          </w:tcPr>
          <w:p w14:paraId="24A1EDA0" w14:textId="644E8F91" w:rsidR="00E20F12" w:rsidRPr="00E85F76" w:rsidRDefault="00E20F12" w:rsidP="00E20F12">
            <w:pPr>
              <w:pStyle w:val="TableParagraph"/>
              <w:kinsoku w:val="0"/>
              <w:overflowPunct w:val="0"/>
              <w:rPr>
                <w:rFonts w:cs="Times New Roman"/>
                <w:sz w:val="18"/>
                <w:szCs w:val="18"/>
              </w:rPr>
            </w:pPr>
            <w:r w:rsidRPr="00E85F76">
              <w:rPr>
                <w:rFonts w:cs="Times New Roman"/>
                <w:sz w:val="18"/>
                <w:szCs w:val="18"/>
              </w:rPr>
              <w:fldChar w:fldCharType="begin">
                <w:ffData>
                  <w:name w:val="Text6"/>
                  <w:enabled/>
                  <w:calcOnExit w:val="0"/>
                  <w:textInput/>
                </w:ffData>
              </w:fldChar>
            </w:r>
            <w:r w:rsidRPr="00E85F76">
              <w:rPr>
                <w:rFonts w:cs="Times New Roman"/>
                <w:sz w:val="18"/>
                <w:szCs w:val="18"/>
              </w:rPr>
              <w:instrText xml:space="preserve"> FORMTEXT </w:instrText>
            </w:r>
            <w:r w:rsidRPr="00E85F76">
              <w:rPr>
                <w:rFonts w:cs="Times New Roman"/>
                <w:sz w:val="18"/>
                <w:szCs w:val="18"/>
              </w:rPr>
            </w:r>
            <w:r w:rsidRPr="00E85F76">
              <w:rPr>
                <w:rFonts w:cs="Times New Roman"/>
                <w:sz w:val="18"/>
                <w:szCs w:val="18"/>
              </w:rPr>
              <w:fldChar w:fldCharType="separate"/>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sz w:val="18"/>
                <w:szCs w:val="18"/>
              </w:rPr>
              <w:fldChar w:fldCharType="end"/>
            </w:r>
          </w:p>
        </w:tc>
      </w:tr>
      <w:tr w:rsidR="00E20F12" w:rsidRPr="00E85F76" w14:paraId="67CAA95B" w14:textId="77777777">
        <w:trPr>
          <w:trHeight w:val="403"/>
        </w:trPr>
        <w:tc>
          <w:tcPr>
            <w:tcW w:w="1198" w:type="dxa"/>
            <w:gridSpan w:val="3"/>
            <w:tcBorders>
              <w:top w:val="single" w:sz="4" w:space="0" w:color="000000"/>
              <w:left w:val="single" w:sz="4" w:space="0" w:color="000000"/>
              <w:bottom w:val="single" w:sz="4" w:space="0" w:color="000000"/>
              <w:right w:val="single" w:sz="4" w:space="0" w:color="000000"/>
            </w:tcBorders>
          </w:tcPr>
          <w:p w14:paraId="0C7D0565" w14:textId="77777777" w:rsidR="00E20F12" w:rsidRPr="00E85F76" w:rsidRDefault="00E20F12" w:rsidP="00E20F12">
            <w:pPr>
              <w:pStyle w:val="TableParagraph"/>
              <w:kinsoku w:val="0"/>
              <w:overflowPunct w:val="0"/>
              <w:spacing w:before="77"/>
              <w:ind w:left="6"/>
              <w:rPr>
                <w:sz w:val="20"/>
                <w:szCs w:val="20"/>
              </w:rPr>
            </w:pPr>
            <w:r w:rsidRPr="00E85F76">
              <w:rPr>
                <w:sz w:val="20"/>
                <w:szCs w:val="20"/>
              </w:rPr>
              <w:t>Name:</w:t>
            </w:r>
          </w:p>
        </w:tc>
        <w:tc>
          <w:tcPr>
            <w:tcW w:w="3316" w:type="dxa"/>
            <w:gridSpan w:val="3"/>
            <w:tcBorders>
              <w:top w:val="single" w:sz="4" w:space="0" w:color="000000"/>
              <w:left w:val="single" w:sz="4" w:space="0" w:color="000000"/>
              <w:bottom w:val="single" w:sz="4" w:space="0" w:color="000000"/>
              <w:right w:val="single" w:sz="4" w:space="0" w:color="000000"/>
            </w:tcBorders>
          </w:tcPr>
          <w:p w14:paraId="3344ADC3" w14:textId="0720FB3F" w:rsidR="00E20F12" w:rsidRPr="00E85F76" w:rsidRDefault="00E20F12" w:rsidP="00E20F12">
            <w:pPr>
              <w:pStyle w:val="TableParagraph"/>
              <w:kinsoku w:val="0"/>
              <w:overflowPunct w:val="0"/>
              <w:rPr>
                <w:rFonts w:cs="Times New Roman"/>
                <w:sz w:val="18"/>
                <w:szCs w:val="18"/>
              </w:rPr>
            </w:pPr>
            <w:r w:rsidRPr="00E85F76">
              <w:rPr>
                <w:rFonts w:cs="Times New Roman"/>
                <w:sz w:val="18"/>
                <w:szCs w:val="18"/>
              </w:rPr>
              <w:fldChar w:fldCharType="begin">
                <w:ffData>
                  <w:name w:val="Text6"/>
                  <w:enabled/>
                  <w:calcOnExit w:val="0"/>
                  <w:textInput/>
                </w:ffData>
              </w:fldChar>
            </w:r>
            <w:r w:rsidRPr="00E85F76">
              <w:rPr>
                <w:rFonts w:cs="Times New Roman"/>
                <w:sz w:val="18"/>
                <w:szCs w:val="18"/>
              </w:rPr>
              <w:instrText xml:space="preserve"> FORMTEXT </w:instrText>
            </w:r>
            <w:r w:rsidRPr="00E85F76">
              <w:rPr>
                <w:rFonts w:cs="Times New Roman"/>
                <w:sz w:val="18"/>
                <w:szCs w:val="18"/>
              </w:rPr>
            </w:r>
            <w:r w:rsidRPr="00E85F76">
              <w:rPr>
                <w:rFonts w:cs="Times New Roman"/>
                <w:sz w:val="18"/>
                <w:szCs w:val="18"/>
              </w:rPr>
              <w:fldChar w:fldCharType="separate"/>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sz w:val="18"/>
                <w:szCs w:val="18"/>
              </w:rPr>
              <w:fldChar w:fldCharType="end"/>
            </w:r>
          </w:p>
        </w:tc>
        <w:tc>
          <w:tcPr>
            <w:tcW w:w="1716" w:type="dxa"/>
            <w:gridSpan w:val="3"/>
            <w:tcBorders>
              <w:top w:val="single" w:sz="4" w:space="0" w:color="000000"/>
              <w:left w:val="single" w:sz="4" w:space="0" w:color="000000"/>
              <w:bottom w:val="single" w:sz="4" w:space="0" w:color="000000"/>
              <w:right w:val="single" w:sz="4" w:space="0" w:color="000000"/>
            </w:tcBorders>
          </w:tcPr>
          <w:p w14:paraId="6CCAE2E9" w14:textId="77777777" w:rsidR="00E20F12" w:rsidRPr="00E85F76" w:rsidRDefault="00E20F12" w:rsidP="00E20F12">
            <w:pPr>
              <w:pStyle w:val="TableParagraph"/>
              <w:kinsoku w:val="0"/>
              <w:overflowPunct w:val="0"/>
              <w:spacing w:before="77"/>
              <w:ind w:left="10"/>
              <w:rPr>
                <w:sz w:val="20"/>
                <w:szCs w:val="20"/>
              </w:rPr>
            </w:pPr>
            <w:r w:rsidRPr="00E85F76">
              <w:rPr>
                <w:sz w:val="20"/>
                <w:szCs w:val="20"/>
              </w:rPr>
              <w:t>Name:</w:t>
            </w:r>
          </w:p>
        </w:tc>
        <w:tc>
          <w:tcPr>
            <w:tcW w:w="3404" w:type="dxa"/>
            <w:gridSpan w:val="3"/>
            <w:tcBorders>
              <w:top w:val="single" w:sz="4" w:space="0" w:color="000000"/>
              <w:left w:val="single" w:sz="4" w:space="0" w:color="000000"/>
              <w:bottom w:val="single" w:sz="4" w:space="0" w:color="000000"/>
              <w:right w:val="single" w:sz="4" w:space="0" w:color="000000"/>
            </w:tcBorders>
          </w:tcPr>
          <w:p w14:paraId="3E6FF304" w14:textId="34E6A14B" w:rsidR="00E20F12" w:rsidRPr="00E85F76" w:rsidRDefault="00E20F12" w:rsidP="00E20F12">
            <w:pPr>
              <w:pStyle w:val="TableParagraph"/>
              <w:kinsoku w:val="0"/>
              <w:overflowPunct w:val="0"/>
              <w:rPr>
                <w:rFonts w:cs="Times New Roman"/>
                <w:sz w:val="18"/>
                <w:szCs w:val="18"/>
              </w:rPr>
            </w:pPr>
            <w:r w:rsidRPr="00E85F76">
              <w:rPr>
                <w:rFonts w:cs="Times New Roman"/>
                <w:sz w:val="18"/>
                <w:szCs w:val="18"/>
              </w:rPr>
              <w:fldChar w:fldCharType="begin">
                <w:ffData>
                  <w:name w:val="Text6"/>
                  <w:enabled/>
                  <w:calcOnExit w:val="0"/>
                  <w:textInput/>
                </w:ffData>
              </w:fldChar>
            </w:r>
            <w:r w:rsidRPr="00E85F76">
              <w:rPr>
                <w:rFonts w:cs="Times New Roman"/>
                <w:sz w:val="18"/>
                <w:szCs w:val="18"/>
              </w:rPr>
              <w:instrText xml:space="preserve"> FORMTEXT </w:instrText>
            </w:r>
            <w:r w:rsidRPr="00E85F76">
              <w:rPr>
                <w:rFonts w:cs="Times New Roman"/>
                <w:sz w:val="18"/>
                <w:szCs w:val="18"/>
              </w:rPr>
            </w:r>
            <w:r w:rsidRPr="00E85F76">
              <w:rPr>
                <w:rFonts w:cs="Times New Roman"/>
                <w:sz w:val="18"/>
                <w:szCs w:val="18"/>
              </w:rPr>
              <w:fldChar w:fldCharType="separate"/>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sz w:val="18"/>
                <w:szCs w:val="18"/>
              </w:rPr>
              <w:fldChar w:fldCharType="end"/>
            </w:r>
          </w:p>
        </w:tc>
      </w:tr>
      <w:tr w:rsidR="00E20F12" w:rsidRPr="00E85F76" w14:paraId="148C6F96" w14:textId="77777777">
        <w:trPr>
          <w:trHeight w:val="402"/>
        </w:trPr>
        <w:tc>
          <w:tcPr>
            <w:tcW w:w="1198" w:type="dxa"/>
            <w:gridSpan w:val="3"/>
            <w:tcBorders>
              <w:top w:val="single" w:sz="4" w:space="0" w:color="000000"/>
              <w:left w:val="single" w:sz="4" w:space="0" w:color="000000"/>
              <w:bottom w:val="single" w:sz="4" w:space="0" w:color="000000"/>
              <w:right w:val="single" w:sz="4" w:space="0" w:color="000000"/>
            </w:tcBorders>
          </w:tcPr>
          <w:p w14:paraId="64CFFE25" w14:textId="77777777" w:rsidR="00E20F12" w:rsidRPr="00E85F76" w:rsidRDefault="00E20F12" w:rsidP="00E20F12">
            <w:pPr>
              <w:pStyle w:val="TableParagraph"/>
              <w:kinsoku w:val="0"/>
              <w:overflowPunct w:val="0"/>
              <w:spacing w:before="77"/>
              <w:ind w:left="6"/>
              <w:rPr>
                <w:sz w:val="20"/>
                <w:szCs w:val="20"/>
              </w:rPr>
            </w:pPr>
            <w:r w:rsidRPr="00E85F76">
              <w:rPr>
                <w:sz w:val="20"/>
                <w:szCs w:val="20"/>
              </w:rPr>
              <w:t>Signature:</w:t>
            </w:r>
          </w:p>
        </w:tc>
        <w:tc>
          <w:tcPr>
            <w:tcW w:w="3316" w:type="dxa"/>
            <w:gridSpan w:val="3"/>
            <w:tcBorders>
              <w:top w:val="single" w:sz="4" w:space="0" w:color="000000"/>
              <w:left w:val="single" w:sz="4" w:space="0" w:color="000000"/>
              <w:bottom w:val="single" w:sz="4" w:space="0" w:color="000000"/>
              <w:right w:val="single" w:sz="4" w:space="0" w:color="000000"/>
            </w:tcBorders>
          </w:tcPr>
          <w:p w14:paraId="1A55B579" w14:textId="17535D7B" w:rsidR="00E20F12" w:rsidRPr="00E85F76" w:rsidRDefault="00E20F12" w:rsidP="00E20F12">
            <w:pPr>
              <w:pStyle w:val="TableParagraph"/>
              <w:kinsoku w:val="0"/>
              <w:overflowPunct w:val="0"/>
              <w:rPr>
                <w:rFonts w:cs="Times New Roman"/>
                <w:sz w:val="18"/>
                <w:szCs w:val="18"/>
              </w:rPr>
            </w:pPr>
            <w:r w:rsidRPr="00E85F76">
              <w:rPr>
                <w:rFonts w:cs="Times New Roman"/>
                <w:sz w:val="18"/>
                <w:szCs w:val="18"/>
              </w:rPr>
              <w:fldChar w:fldCharType="begin">
                <w:ffData>
                  <w:name w:val="Text6"/>
                  <w:enabled/>
                  <w:calcOnExit w:val="0"/>
                  <w:textInput/>
                </w:ffData>
              </w:fldChar>
            </w:r>
            <w:r w:rsidRPr="00E85F76">
              <w:rPr>
                <w:rFonts w:cs="Times New Roman"/>
                <w:sz w:val="18"/>
                <w:szCs w:val="18"/>
              </w:rPr>
              <w:instrText xml:space="preserve"> FORMTEXT </w:instrText>
            </w:r>
            <w:r w:rsidRPr="00E85F76">
              <w:rPr>
                <w:rFonts w:cs="Times New Roman"/>
                <w:sz w:val="18"/>
                <w:szCs w:val="18"/>
              </w:rPr>
            </w:r>
            <w:r w:rsidRPr="00E85F76">
              <w:rPr>
                <w:rFonts w:cs="Times New Roman"/>
                <w:sz w:val="18"/>
                <w:szCs w:val="18"/>
              </w:rPr>
              <w:fldChar w:fldCharType="separate"/>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sz w:val="18"/>
                <w:szCs w:val="18"/>
              </w:rPr>
              <w:fldChar w:fldCharType="end"/>
            </w:r>
          </w:p>
        </w:tc>
        <w:tc>
          <w:tcPr>
            <w:tcW w:w="1716" w:type="dxa"/>
            <w:gridSpan w:val="3"/>
            <w:tcBorders>
              <w:top w:val="single" w:sz="4" w:space="0" w:color="000000"/>
              <w:left w:val="single" w:sz="4" w:space="0" w:color="000000"/>
              <w:bottom w:val="single" w:sz="4" w:space="0" w:color="000000"/>
              <w:right w:val="single" w:sz="4" w:space="0" w:color="000000"/>
            </w:tcBorders>
          </w:tcPr>
          <w:p w14:paraId="651FA93D" w14:textId="77777777" w:rsidR="00E20F12" w:rsidRPr="00E85F76" w:rsidRDefault="00E20F12" w:rsidP="00E20F12">
            <w:pPr>
              <w:pStyle w:val="TableParagraph"/>
              <w:kinsoku w:val="0"/>
              <w:overflowPunct w:val="0"/>
              <w:spacing w:before="77"/>
              <w:ind w:left="10"/>
              <w:rPr>
                <w:sz w:val="20"/>
                <w:szCs w:val="20"/>
              </w:rPr>
            </w:pPr>
            <w:r w:rsidRPr="00E85F76">
              <w:rPr>
                <w:sz w:val="20"/>
                <w:szCs w:val="20"/>
              </w:rPr>
              <w:t>Signature:</w:t>
            </w:r>
          </w:p>
        </w:tc>
        <w:tc>
          <w:tcPr>
            <w:tcW w:w="3404" w:type="dxa"/>
            <w:gridSpan w:val="3"/>
            <w:tcBorders>
              <w:top w:val="single" w:sz="4" w:space="0" w:color="000000"/>
              <w:left w:val="single" w:sz="4" w:space="0" w:color="000000"/>
              <w:bottom w:val="single" w:sz="4" w:space="0" w:color="000000"/>
              <w:right w:val="single" w:sz="4" w:space="0" w:color="000000"/>
            </w:tcBorders>
          </w:tcPr>
          <w:p w14:paraId="0AAC718A" w14:textId="0EC67824" w:rsidR="00E20F12" w:rsidRPr="00E85F76" w:rsidRDefault="00E20F12" w:rsidP="00E20F12">
            <w:pPr>
              <w:pStyle w:val="TableParagraph"/>
              <w:kinsoku w:val="0"/>
              <w:overflowPunct w:val="0"/>
              <w:rPr>
                <w:rFonts w:cs="Times New Roman"/>
                <w:sz w:val="18"/>
                <w:szCs w:val="18"/>
              </w:rPr>
            </w:pPr>
            <w:r w:rsidRPr="00E85F76">
              <w:rPr>
                <w:rFonts w:cs="Times New Roman"/>
                <w:sz w:val="18"/>
                <w:szCs w:val="18"/>
              </w:rPr>
              <w:fldChar w:fldCharType="begin">
                <w:ffData>
                  <w:name w:val="Text6"/>
                  <w:enabled/>
                  <w:calcOnExit w:val="0"/>
                  <w:textInput/>
                </w:ffData>
              </w:fldChar>
            </w:r>
            <w:r w:rsidRPr="00E85F76">
              <w:rPr>
                <w:rFonts w:cs="Times New Roman"/>
                <w:sz w:val="18"/>
                <w:szCs w:val="18"/>
              </w:rPr>
              <w:instrText xml:space="preserve"> FORMTEXT </w:instrText>
            </w:r>
            <w:r w:rsidRPr="00E85F76">
              <w:rPr>
                <w:rFonts w:cs="Times New Roman"/>
                <w:sz w:val="18"/>
                <w:szCs w:val="18"/>
              </w:rPr>
            </w:r>
            <w:r w:rsidRPr="00E85F76">
              <w:rPr>
                <w:rFonts w:cs="Times New Roman"/>
                <w:sz w:val="18"/>
                <w:szCs w:val="18"/>
              </w:rPr>
              <w:fldChar w:fldCharType="separate"/>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sz w:val="18"/>
                <w:szCs w:val="18"/>
              </w:rPr>
              <w:fldChar w:fldCharType="end"/>
            </w:r>
          </w:p>
        </w:tc>
      </w:tr>
      <w:tr w:rsidR="00E20F12" w:rsidRPr="00E85F76" w14:paraId="7BD25135" w14:textId="77777777">
        <w:trPr>
          <w:trHeight w:val="402"/>
        </w:trPr>
        <w:tc>
          <w:tcPr>
            <w:tcW w:w="1198" w:type="dxa"/>
            <w:gridSpan w:val="3"/>
            <w:tcBorders>
              <w:top w:val="single" w:sz="4" w:space="0" w:color="000000"/>
              <w:left w:val="single" w:sz="4" w:space="0" w:color="000000"/>
              <w:bottom w:val="single" w:sz="4" w:space="0" w:color="000000"/>
              <w:right w:val="single" w:sz="4" w:space="0" w:color="000000"/>
            </w:tcBorders>
          </w:tcPr>
          <w:p w14:paraId="6AA186A9" w14:textId="77777777" w:rsidR="00E20F12" w:rsidRPr="00E85F76" w:rsidRDefault="00E20F12" w:rsidP="00E20F12">
            <w:pPr>
              <w:pStyle w:val="TableParagraph"/>
              <w:kinsoku w:val="0"/>
              <w:overflowPunct w:val="0"/>
              <w:spacing w:before="77"/>
              <w:ind w:left="6"/>
              <w:rPr>
                <w:sz w:val="20"/>
                <w:szCs w:val="20"/>
              </w:rPr>
            </w:pPr>
            <w:r w:rsidRPr="00E85F76">
              <w:rPr>
                <w:sz w:val="20"/>
                <w:szCs w:val="20"/>
              </w:rPr>
              <w:t>Date:</w:t>
            </w:r>
          </w:p>
        </w:tc>
        <w:tc>
          <w:tcPr>
            <w:tcW w:w="3316" w:type="dxa"/>
            <w:gridSpan w:val="3"/>
            <w:tcBorders>
              <w:top w:val="single" w:sz="4" w:space="0" w:color="000000"/>
              <w:left w:val="single" w:sz="4" w:space="0" w:color="000000"/>
              <w:bottom w:val="single" w:sz="4" w:space="0" w:color="000000"/>
              <w:right w:val="single" w:sz="4" w:space="0" w:color="000000"/>
            </w:tcBorders>
          </w:tcPr>
          <w:p w14:paraId="51B7F1F0" w14:textId="7435F6FF" w:rsidR="00E20F12" w:rsidRPr="00E85F76" w:rsidRDefault="00E20F12" w:rsidP="00E20F12">
            <w:pPr>
              <w:pStyle w:val="TableParagraph"/>
              <w:kinsoku w:val="0"/>
              <w:overflowPunct w:val="0"/>
              <w:rPr>
                <w:rFonts w:cs="Times New Roman"/>
                <w:sz w:val="18"/>
                <w:szCs w:val="18"/>
              </w:rPr>
            </w:pPr>
            <w:r w:rsidRPr="00E85F76">
              <w:rPr>
                <w:rFonts w:cs="Times New Roman"/>
                <w:sz w:val="18"/>
                <w:szCs w:val="18"/>
              </w:rPr>
              <w:fldChar w:fldCharType="begin">
                <w:ffData>
                  <w:name w:val="Text6"/>
                  <w:enabled/>
                  <w:calcOnExit w:val="0"/>
                  <w:textInput/>
                </w:ffData>
              </w:fldChar>
            </w:r>
            <w:r w:rsidRPr="00E85F76">
              <w:rPr>
                <w:rFonts w:cs="Times New Roman"/>
                <w:sz w:val="18"/>
                <w:szCs w:val="18"/>
              </w:rPr>
              <w:instrText xml:space="preserve"> FORMTEXT </w:instrText>
            </w:r>
            <w:r w:rsidRPr="00E85F76">
              <w:rPr>
                <w:rFonts w:cs="Times New Roman"/>
                <w:sz w:val="18"/>
                <w:szCs w:val="18"/>
              </w:rPr>
            </w:r>
            <w:r w:rsidRPr="00E85F76">
              <w:rPr>
                <w:rFonts w:cs="Times New Roman"/>
                <w:sz w:val="18"/>
                <w:szCs w:val="18"/>
              </w:rPr>
              <w:fldChar w:fldCharType="separate"/>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sz w:val="18"/>
                <w:szCs w:val="18"/>
              </w:rPr>
              <w:fldChar w:fldCharType="end"/>
            </w:r>
          </w:p>
        </w:tc>
        <w:tc>
          <w:tcPr>
            <w:tcW w:w="1716" w:type="dxa"/>
            <w:gridSpan w:val="3"/>
            <w:tcBorders>
              <w:top w:val="single" w:sz="4" w:space="0" w:color="000000"/>
              <w:left w:val="single" w:sz="4" w:space="0" w:color="000000"/>
              <w:bottom w:val="single" w:sz="4" w:space="0" w:color="000000"/>
              <w:right w:val="single" w:sz="4" w:space="0" w:color="000000"/>
            </w:tcBorders>
          </w:tcPr>
          <w:p w14:paraId="18C95749" w14:textId="77777777" w:rsidR="00E20F12" w:rsidRPr="00E85F76" w:rsidRDefault="00E20F12" w:rsidP="00E20F12">
            <w:pPr>
              <w:pStyle w:val="TableParagraph"/>
              <w:kinsoku w:val="0"/>
              <w:overflowPunct w:val="0"/>
              <w:spacing w:before="77"/>
              <w:ind w:left="10"/>
              <w:rPr>
                <w:sz w:val="20"/>
                <w:szCs w:val="20"/>
              </w:rPr>
            </w:pPr>
            <w:r w:rsidRPr="00E85F76">
              <w:rPr>
                <w:sz w:val="20"/>
                <w:szCs w:val="20"/>
              </w:rPr>
              <w:t>Date:</w:t>
            </w:r>
          </w:p>
        </w:tc>
        <w:tc>
          <w:tcPr>
            <w:tcW w:w="3404" w:type="dxa"/>
            <w:gridSpan w:val="3"/>
            <w:tcBorders>
              <w:top w:val="single" w:sz="4" w:space="0" w:color="000000"/>
              <w:left w:val="single" w:sz="4" w:space="0" w:color="000000"/>
              <w:bottom w:val="single" w:sz="4" w:space="0" w:color="000000"/>
              <w:right w:val="single" w:sz="4" w:space="0" w:color="000000"/>
            </w:tcBorders>
          </w:tcPr>
          <w:p w14:paraId="7F264FDA" w14:textId="6EFBB1E6" w:rsidR="00E20F12" w:rsidRPr="00E85F76" w:rsidRDefault="00E20F12" w:rsidP="00E20F12">
            <w:pPr>
              <w:pStyle w:val="TableParagraph"/>
              <w:kinsoku w:val="0"/>
              <w:overflowPunct w:val="0"/>
              <w:rPr>
                <w:rFonts w:cs="Times New Roman"/>
                <w:sz w:val="18"/>
                <w:szCs w:val="18"/>
              </w:rPr>
            </w:pPr>
            <w:r w:rsidRPr="00E85F76">
              <w:rPr>
                <w:rFonts w:cs="Times New Roman"/>
                <w:sz w:val="18"/>
                <w:szCs w:val="18"/>
              </w:rPr>
              <w:fldChar w:fldCharType="begin">
                <w:ffData>
                  <w:name w:val="Text6"/>
                  <w:enabled/>
                  <w:calcOnExit w:val="0"/>
                  <w:textInput/>
                </w:ffData>
              </w:fldChar>
            </w:r>
            <w:r w:rsidRPr="00E85F76">
              <w:rPr>
                <w:rFonts w:cs="Times New Roman"/>
                <w:sz w:val="18"/>
                <w:szCs w:val="18"/>
              </w:rPr>
              <w:instrText xml:space="preserve"> FORMTEXT </w:instrText>
            </w:r>
            <w:r w:rsidRPr="00E85F76">
              <w:rPr>
                <w:rFonts w:cs="Times New Roman"/>
                <w:sz w:val="18"/>
                <w:szCs w:val="18"/>
              </w:rPr>
            </w:r>
            <w:r w:rsidRPr="00E85F76">
              <w:rPr>
                <w:rFonts w:cs="Times New Roman"/>
                <w:sz w:val="18"/>
                <w:szCs w:val="18"/>
              </w:rPr>
              <w:fldChar w:fldCharType="separate"/>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sz w:val="18"/>
                <w:szCs w:val="18"/>
              </w:rPr>
              <w:fldChar w:fldCharType="end"/>
            </w:r>
          </w:p>
        </w:tc>
      </w:tr>
      <w:tr w:rsidR="00E20F12" w:rsidRPr="00E85F76" w14:paraId="4F692937" w14:textId="77777777">
        <w:trPr>
          <w:trHeight w:val="402"/>
        </w:trPr>
        <w:tc>
          <w:tcPr>
            <w:tcW w:w="1198" w:type="dxa"/>
            <w:gridSpan w:val="3"/>
            <w:tcBorders>
              <w:top w:val="single" w:sz="4" w:space="0" w:color="000000"/>
              <w:left w:val="single" w:sz="4" w:space="0" w:color="000000"/>
              <w:bottom w:val="single" w:sz="4" w:space="0" w:color="000000"/>
              <w:right w:val="single" w:sz="4" w:space="0" w:color="000000"/>
            </w:tcBorders>
          </w:tcPr>
          <w:p w14:paraId="4E825790" w14:textId="77777777" w:rsidR="00E20F12" w:rsidRPr="00E85F76" w:rsidRDefault="00E20F12" w:rsidP="00E20F12">
            <w:pPr>
              <w:pStyle w:val="TableParagraph"/>
              <w:kinsoku w:val="0"/>
              <w:overflowPunct w:val="0"/>
              <w:spacing w:before="137"/>
              <w:ind w:left="6"/>
              <w:rPr>
                <w:i/>
                <w:iCs/>
                <w:sz w:val="20"/>
                <w:szCs w:val="20"/>
              </w:rPr>
            </w:pPr>
            <w:r w:rsidRPr="00E85F76">
              <w:rPr>
                <w:i/>
                <w:iCs/>
                <w:sz w:val="20"/>
                <w:szCs w:val="20"/>
              </w:rPr>
              <w:t>Witness</w:t>
            </w:r>
          </w:p>
        </w:tc>
        <w:tc>
          <w:tcPr>
            <w:tcW w:w="3316" w:type="dxa"/>
            <w:gridSpan w:val="3"/>
            <w:tcBorders>
              <w:top w:val="single" w:sz="4" w:space="0" w:color="000000"/>
              <w:left w:val="single" w:sz="4" w:space="0" w:color="000000"/>
              <w:bottom w:val="single" w:sz="4" w:space="0" w:color="000000"/>
              <w:right w:val="single" w:sz="4" w:space="0" w:color="000000"/>
            </w:tcBorders>
          </w:tcPr>
          <w:p w14:paraId="79660C25" w14:textId="55518122" w:rsidR="00E20F12" w:rsidRPr="00E85F76" w:rsidRDefault="00E20F12" w:rsidP="00E20F12">
            <w:pPr>
              <w:pStyle w:val="TableParagraph"/>
              <w:kinsoku w:val="0"/>
              <w:overflowPunct w:val="0"/>
              <w:rPr>
                <w:rFonts w:cs="Times New Roman"/>
                <w:sz w:val="18"/>
                <w:szCs w:val="18"/>
              </w:rPr>
            </w:pPr>
            <w:r w:rsidRPr="00E85F76">
              <w:rPr>
                <w:rFonts w:cs="Times New Roman"/>
                <w:sz w:val="18"/>
                <w:szCs w:val="18"/>
              </w:rPr>
              <w:fldChar w:fldCharType="begin">
                <w:ffData>
                  <w:name w:val="Text6"/>
                  <w:enabled/>
                  <w:calcOnExit w:val="0"/>
                  <w:textInput/>
                </w:ffData>
              </w:fldChar>
            </w:r>
            <w:r w:rsidRPr="00E85F76">
              <w:rPr>
                <w:rFonts w:cs="Times New Roman"/>
                <w:sz w:val="18"/>
                <w:szCs w:val="18"/>
              </w:rPr>
              <w:instrText xml:space="preserve"> FORMTEXT </w:instrText>
            </w:r>
            <w:r w:rsidRPr="00E85F76">
              <w:rPr>
                <w:rFonts w:cs="Times New Roman"/>
                <w:sz w:val="18"/>
                <w:szCs w:val="18"/>
              </w:rPr>
            </w:r>
            <w:r w:rsidRPr="00E85F76">
              <w:rPr>
                <w:rFonts w:cs="Times New Roman"/>
                <w:sz w:val="18"/>
                <w:szCs w:val="18"/>
              </w:rPr>
              <w:fldChar w:fldCharType="separate"/>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sz w:val="18"/>
                <w:szCs w:val="18"/>
              </w:rPr>
              <w:fldChar w:fldCharType="end"/>
            </w:r>
          </w:p>
        </w:tc>
        <w:tc>
          <w:tcPr>
            <w:tcW w:w="1716" w:type="dxa"/>
            <w:gridSpan w:val="3"/>
            <w:tcBorders>
              <w:top w:val="single" w:sz="4" w:space="0" w:color="000000"/>
              <w:left w:val="single" w:sz="4" w:space="0" w:color="000000"/>
              <w:bottom w:val="single" w:sz="4" w:space="0" w:color="000000"/>
              <w:right w:val="single" w:sz="4" w:space="0" w:color="000000"/>
            </w:tcBorders>
          </w:tcPr>
          <w:p w14:paraId="5AECE9AA" w14:textId="77777777" w:rsidR="00E20F12" w:rsidRPr="00E85F76" w:rsidRDefault="00E20F12" w:rsidP="00E20F12">
            <w:pPr>
              <w:pStyle w:val="TableParagraph"/>
              <w:kinsoku w:val="0"/>
              <w:overflowPunct w:val="0"/>
              <w:spacing w:before="77"/>
              <w:ind w:left="10"/>
              <w:rPr>
                <w:i/>
                <w:iCs/>
                <w:sz w:val="20"/>
                <w:szCs w:val="20"/>
              </w:rPr>
            </w:pPr>
            <w:r w:rsidRPr="00E85F76">
              <w:rPr>
                <w:i/>
                <w:iCs/>
                <w:sz w:val="20"/>
                <w:szCs w:val="20"/>
              </w:rPr>
              <w:t>Witness</w:t>
            </w:r>
          </w:p>
        </w:tc>
        <w:tc>
          <w:tcPr>
            <w:tcW w:w="3404" w:type="dxa"/>
            <w:gridSpan w:val="3"/>
            <w:tcBorders>
              <w:top w:val="single" w:sz="4" w:space="0" w:color="000000"/>
              <w:left w:val="single" w:sz="4" w:space="0" w:color="000000"/>
              <w:bottom w:val="single" w:sz="4" w:space="0" w:color="000000"/>
              <w:right w:val="single" w:sz="4" w:space="0" w:color="000000"/>
            </w:tcBorders>
          </w:tcPr>
          <w:p w14:paraId="4DCD1345" w14:textId="48E4C6EE" w:rsidR="00E20F12" w:rsidRPr="00E85F76" w:rsidRDefault="00E20F12" w:rsidP="00E20F12">
            <w:pPr>
              <w:pStyle w:val="TableParagraph"/>
              <w:kinsoku w:val="0"/>
              <w:overflowPunct w:val="0"/>
              <w:rPr>
                <w:rFonts w:cs="Times New Roman"/>
                <w:sz w:val="18"/>
                <w:szCs w:val="18"/>
              </w:rPr>
            </w:pPr>
            <w:r w:rsidRPr="00E85F76">
              <w:rPr>
                <w:rFonts w:cs="Times New Roman"/>
                <w:sz w:val="18"/>
                <w:szCs w:val="18"/>
              </w:rPr>
              <w:fldChar w:fldCharType="begin">
                <w:ffData>
                  <w:name w:val="Text6"/>
                  <w:enabled/>
                  <w:calcOnExit w:val="0"/>
                  <w:textInput/>
                </w:ffData>
              </w:fldChar>
            </w:r>
            <w:r w:rsidRPr="00E85F76">
              <w:rPr>
                <w:rFonts w:cs="Times New Roman"/>
                <w:sz w:val="18"/>
                <w:szCs w:val="18"/>
              </w:rPr>
              <w:instrText xml:space="preserve"> FORMTEXT </w:instrText>
            </w:r>
            <w:r w:rsidRPr="00E85F76">
              <w:rPr>
                <w:rFonts w:cs="Times New Roman"/>
                <w:sz w:val="18"/>
                <w:szCs w:val="18"/>
              </w:rPr>
            </w:r>
            <w:r w:rsidRPr="00E85F76">
              <w:rPr>
                <w:rFonts w:cs="Times New Roman"/>
                <w:sz w:val="18"/>
                <w:szCs w:val="18"/>
              </w:rPr>
              <w:fldChar w:fldCharType="separate"/>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sz w:val="18"/>
                <w:szCs w:val="18"/>
              </w:rPr>
              <w:fldChar w:fldCharType="end"/>
            </w:r>
          </w:p>
        </w:tc>
      </w:tr>
      <w:tr w:rsidR="00E20F12" w:rsidRPr="00E85F76" w14:paraId="0B2BD62D" w14:textId="77777777">
        <w:trPr>
          <w:trHeight w:val="402"/>
        </w:trPr>
        <w:tc>
          <w:tcPr>
            <w:tcW w:w="1198" w:type="dxa"/>
            <w:gridSpan w:val="3"/>
            <w:tcBorders>
              <w:top w:val="single" w:sz="4" w:space="0" w:color="000000"/>
              <w:left w:val="single" w:sz="4" w:space="0" w:color="000000"/>
              <w:bottom w:val="single" w:sz="4" w:space="0" w:color="000000"/>
              <w:right w:val="single" w:sz="4" w:space="0" w:color="000000"/>
            </w:tcBorders>
          </w:tcPr>
          <w:p w14:paraId="105EF315" w14:textId="77777777" w:rsidR="00E20F12" w:rsidRPr="00E85F76" w:rsidRDefault="00E20F12" w:rsidP="00E20F12">
            <w:pPr>
              <w:pStyle w:val="TableParagraph"/>
              <w:kinsoku w:val="0"/>
              <w:overflowPunct w:val="0"/>
              <w:spacing w:before="77"/>
              <w:ind w:left="6"/>
              <w:rPr>
                <w:sz w:val="20"/>
                <w:szCs w:val="20"/>
              </w:rPr>
            </w:pPr>
            <w:r w:rsidRPr="00E85F76">
              <w:rPr>
                <w:sz w:val="20"/>
                <w:szCs w:val="20"/>
              </w:rPr>
              <w:t>Name:</w:t>
            </w:r>
          </w:p>
        </w:tc>
        <w:tc>
          <w:tcPr>
            <w:tcW w:w="3316" w:type="dxa"/>
            <w:gridSpan w:val="3"/>
            <w:tcBorders>
              <w:top w:val="single" w:sz="4" w:space="0" w:color="000000"/>
              <w:left w:val="single" w:sz="4" w:space="0" w:color="000000"/>
              <w:bottom w:val="single" w:sz="4" w:space="0" w:color="000000"/>
              <w:right w:val="single" w:sz="4" w:space="0" w:color="000000"/>
            </w:tcBorders>
          </w:tcPr>
          <w:p w14:paraId="25A026C6" w14:textId="32D3CFCB" w:rsidR="00E20F12" w:rsidRPr="00E85F76" w:rsidRDefault="00E20F12" w:rsidP="00E20F12">
            <w:pPr>
              <w:pStyle w:val="TableParagraph"/>
              <w:kinsoku w:val="0"/>
              <w:overflowPunct w:val="0"/>
              <w:rPr>
                <w:rFonts w:cs="Times New Roman"/>
                <w:sz w:val="18"/>
                <w:szCs w:val="18"/>
              </w:rPr>
            </w:pPr>
            <w:r w:rsidRPr="00E85F76">
              <w:rPr>
                <w:rFonts w:cs="Times New Roman"/>
                <w:sz w:val="18"/>
                <w:szCs w:val="18"/>
              </w:rPr>
              <w:fldChar w:fldCharType="begin">
                <w:ffData>
                  <w:name w:val="Text6"/>
                  <w:enabled/>
                  <w:calcOnExit w:val="0"/>
                  <w:textInput/>
                </w:ffData>
              </w:fldChar>
            </w:r>
            <w:r w:rsidRPr="00E85F76">
              <w:rPr>
                <w:rFonts w:cs="Times New Roman"/>
                <w:sz w:val="18"/>
                <w:szCs w:val="18"/>
              </w:rPr>
              <w:instrText xml:space="preserve"> FORMTEXT </w:instrText>
            </w:r>
            <w:r w:rsidRPr="00E85F76">
              <w:rPr>
                <w:rFonts w:cs="Times New Roman"/>
                <w:sz w:val="18"/>
                <w:szCs w:val="18"/>
              </w:rPr>
            </w:r>
            <w:r w:rsidRPr="00E85F76">
              <w:rPr>
                <w:rFonts w:cs="Times New Roman"/>
                <w:sz w:val="18"/>
                <w:szCs w:val="18"/>
              </w:rPr>
              <w:fldChar w:fldCharType="separate"/>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sz w:val="18"/>
                <w:szCs w:val="18"/>
              </w:rPr>
              <w:fldChar w:fldCharType="end"/>
            </w:r>
          </w:p>
        </w:tc>
        <w:tc>
          <w:tcPr>
            <w:tcW w:w="1716" w:type="dxa"/>
            <w:gridSpan w:val="3"/>
            <w:tcBorders>
              <w:top w:val="single" w:sz="4" w:space="0" w:color="000000"/>
              <w:left w:val="single" w:sz="4" w:space="0" w:color="000000"/>
              <w:bottom w:val="single" w:sz="4" w:space="0" w:color="000000"/>
              <w:right w:val="single" w:sz="4" w:space="0" w:color="000000"/>
            </w:tcBorders>
          </w:tcPr>
          <w:p w14:paraId="0BFC51F9" w14:textId="77777777" w:rsidR="00E20F12" w:rsidRPr="00E85F76" w:rsidRDefault="00E20F12" w:rsidP="00E20F12">
            <w:pPr>
              <w:pStyle w:val="TableParagraph"/>
              <w:kinsoku w:val="0"/>
              <w:overflowPunct w:val="0"/>
              <w:spacing w:before="77"/>
              <w:ind w:left="10"/>
              <w:rPr>
                <w:sz w:val="20"/>
                <w:szCs w:val="20"/>
              </w:rPr>
            </w:pPr>
            <w:r w:rsidRPr="00E85F76">
              <w:rPr>
                <w:sz w:val="20"/>
                <w:szCs w:val="20"/>
              </w:rPr>
              <w:t>Name:</w:t>
            </w:r>
          </w:p>
        </w:tc>
        <w:tc>
          <w:tcPr>
            <w:tcW w:w="3404" w:type="dxa"/>
            <w:gridSpan w:val="3"/>
            <w:tcBorders>
              <w:top w:val="single" w:sz="4" w:space="0" w:color="000000"/>
              <w:left w:val="single" w:sz="4" w:space="0" w:color="000000"/>
              <w:bottom w:val="single" w:sz="4" w:space="0" w:color="000000"/>
              <w:right w:val="single" w:sz="4" w:space="0" w:color="000000"/>
            </w:tcBorders>
          </w:tcPr>
          <w:p w14:paraId="69E18157" w14:textId="0BB07467" w:rsidR="00E20F12" w:rsidRPr="00E85F76" w:rsidRDefault="00E20F12" w:rsidP="00E20F12">
            <w:pPr>
              <w:pStyle w:val="TableParagraph"/>
              <w:kinsoku w:val="0"/>
              <w:overflowPunct w:val="0"/>
              <w:rPr>
                <w:rFonts w:cs="Times New Roman"/>
                <w:sz w:val="18"/>
                <w:szCs w:val="18"/>
              </w:rPr>
            </w:pPr>
            <w:r w:rsidRPr="00E85F76">
              <w:rPr>
                <w:rFonts w:cs="Times New Roman"/>
                <w:sz w:val="18"/>
                <w:szCs w:val="18"/>
              </w:rPr>
              <w:fldChar w:fldCharType="begin">
                <w:ffData>
                  <w:name w:val="Text6"/>
                  <w:enabled/>
                  <w:calcOnExit w:val="0"/>
                  <w:textInput/>
                </w:ffData>
              </w:fldChar>
            </w:r>
            <w:r w:rsidRPr="00E85F76">
              <w:rPr>
                <w:rFonts w:cs="Times New Roman"/>
                <w:sz w:val="18"/>
                <w:szCs w:val="18"/>
              </w:rPr>
              <w:instrText xml:space="preserve"> FORMTEXT </w:instrText>
            </w:r>
            <w:r w:rsidRPr="00E85F76">
              <w:rPr>
                <w:rFonts w:cs="Times New Roman"/>
                <w:sz w:val="18"/>
                <w:szCs w:val="18"/>
              </w:rPr>
            </w:r>
            <w:r w:rsidRPr="00E85F76">
              <w:rPr>
                <w:rFonts w:cs="Times New Roman"/>
                <w:sz w:val="18"/>
                <w:szCs w:val="18"/>
              </w:rPr>
              <w:fldChar w:fldCharType="separate"/>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sz w:val="18"/>
                <w:szCs w:val="18"/>
              </w:rPr>
              <w:fldChar w:fldCharType="end"/>
            </w:r>
          </w:p>
        </w:tc>
      </w:tr>
      <w:tr w:rsidR="00E20F12" w:rsidRPr="00E85F76" w14:paraId="1984A17D" w14:textId="77777777">
        <w:trPr>
          <w:trHeight w:val="402"/>
        </w:trPr>
        <w:tc>
          <w:tcPr>
            <w:tcW w:w="1198" w:type="dxa"/>
            <w:gridSpan w:val="3"/>
            <w:tcBorders>
              <w:top w:val="single" w:sz="4" w:space="0" w:color="000000"/>
              <w:left w:val="single" w:sz="4" w:space="0" w:color="000000"/>
              <w:bottom w:val="single" w:sz="4" w:space="0" w:color="000000"/>
              <w:right w:val="single" w:sz="4" w:space="0" w:color="000000"/>
            </w:tcBorders>
          </w:tcPr>
          <w:p w14:paraId="2BC44195" w14:textId="77777777" w:rsidR="00E20F12" w:rsidRPr="00E85F76" w:rsidRDefault="00E20F12" w:rsidP="00E20F12">
            <w:pPr>
              <w:pStyle w:val="TableParagraph"/>
              <w:kinsoku w:val="0"/>
              <w:overflowPunct w:val="0"/>
              <w:spacing w:before="158" w:line="224" w:lineRule="exact"/>
              <w:ind w:left="6"/>
              <w:rPr>
                <w:sz w:val="20"/>
                <w:szCs w:val="20"/>
              </w:rPr>
            </w:pPr>
            <w:r w:rsidRPr="00E85F76">
              <w:rPr>
                <w:sz w:val="20"/>
                <w:szCs w:val="20"/>
              </w:rPr>
              <w:t>Signature:</w:t>
            </w:r>
          </w:p>
        </w:tc>
        <w:tc>
          <w:tcPr>
            <w:tcW w:w="3316" w:type="dxa"/>
            <w:gridSpan w:val="3"/>
            <w:tcBorders>
              <w:top w:val="single" w:sz="4" w:space="0" w:color="000000"/>
              <w:left w:val="single" w:sz="4" w:space="0" w:color="000000"/>
              <w:bottom w:val="single" w:sz="4" w:space="0" w:color="000000"/>
              <w:right w:val="single" w:sz="4" w:space="0" w:color="000000"/>
            </w:tcBorders>
          </w:tcPr>
          <w:p w14:paraId="2314C4AD" w14:textId="02D75B71" w:rsidR="00E20F12" w:rsidRPr="00E85F76" w:rsidRDefault="00E20F12" w:rsidP="00E20F12">
            <w:pPr>
              <w:pStyle w:val="TableParagraph"/>
              <w:kinsoku w:val="0"/>
              <w:overflowPunct w:val="0"/>
              <w:rPr>
                <w:rFonts w:cs="Times New Roman"/>
                <w:sz w:val="18"/>
                <w:szCs w:val="18"/>
              </w:rPr>
            </w:pPr>
            <w:r w:rsidRPr="00E85F76">
              <w:rPr>
                <w:rFonts w:cs="Times New Roman"/>
                <w:sz w:val="18"/>
                <w:szCs w:val="18"/>
              </w:rPr>
              <w:fldChar w:fldCharType="begin">
                <w:ffData>
                  <w:name w:val="Text6"/>
                  <w:enabled/>
                  <w:calcOnExit w:val="0"/>
                  <w:textInput/>
                </w:ffData>
              </w:fldChar>
            </w:r>
            <w:r w:rsidRPr="00E85F76">
              <w:rPr>
                <w:rFonts w:cs="Times New Roman"/>
                <w:sz w:val="18"/>
                <w:szCs w:val="18"/>
              </w:rPr>
              <w:instrText xml:space="preserve"> FORMTEXT </w:instrText>
            </w:r>
            <w:r w:rsidRPr="00E85F76">
              <w:rPr>
                <w:rFonts w:cs="Times New Roman"/>
                <w:sz w:val="18"/>
                <w:szCs w:val="18"/>
              </w:rPr>
            </w:r>
            <w:r w:rsidRPr="00E85F76">
              <w:rPr>
                <w:rFonts w:cs="Times New Roman"/>
                <w:sz w:val="18"/>
                <w:szCs w:val="18"/>
              </w:rPr>
              <w:fldChar w:fldCharType="separate"/>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sz w:val="18"/>
                <w:szCs w:val="18"/>
              </w:rPr>
              <w:fldChar w:fldCharType="end"/>
            </w:r>
          </w:p>
        </w:tc>
        <w:tc>
          <w:tcPr>
            <w:tcW w:w="1716" w:type="dxa"/>
            <w:gridSpan w:val="3"/>
            <w:tcBorders>
              <w:top w:val="single" w:sz="4" w:space="0" w:color="000000"/>
              <w:left w:val="single" w:sz="4" w:space="0" w:color="000000"/>
              <w:bottom w:val="single" w:sz="4" w:space="0" w:color="000000"/>
              <w:right w:val="single" w:sz="4" w:space="0" w:color="000000"/>
            </w:tcBorders>
          </w:tcPr>
          <w:p w14:paraId="6EC9E8A0" w14:textId="77777777" w:rsidR="00E20F12" w:rsidRPr="00E85F76" w:rsidRDefault="00E20F12" w:rsidP="00E20F12">
            <w:pPr>
              <w:pStyle w:val="TableParagraph"/>
              <w:kinsoku w:val="0"/>
              <w:overflowPunct w:val="0"/>
              <w:spacing w:before="158" w:line="224" w:lineRule="exact"/>
              <w:ind w:left="10"/>
              <w:rPr>
                <w:sz w:val="20"/>
                <w:szCs w:val="20"/>
              </w:rPr>
            </w:pPr>
            <w:r w:rsidRPr="00E85F76">
              <w:rPr>
                <w:sz w:val="20"/>
                <w:szCs w:val="20"/>
              </w:rPr>
              <w:t>Signature:</w:t>
            </w:r>
          </w:p>
        </w:tc>
        <w:tc>
          <w:tcPr>
            <w:tcW w:w="3404" w:type="dxa"/>
            <w:gridSpan w:val="3"/>
            <w:tcBorders>
              <w:top w:val="single" w:sz="4" w:space="0" w:color="000000"/>
              <w:left w:val="single" w:sz="4" w:space="0" w:color="000000"/>
              <w:bottom w:val="single" w:sz="4" w:space="0" w:color="000000"/>
              <w:right w:val="single" w:sz="4" w:space="0" w:color="000000"/>
            </w:tcBorders>
          </w:tcPr>
          <w:p w14:paraId="52EE42C7" w14:textId="0B6E4207" w:rsidR="00E20F12" w:rsidRPr="00E85F76" w:rsidRDefault="00E20F12" w:rsidP="00E20F12">
            <w:pPr>
              <w:pStyle w:val="TableParagraph"/>
              <w:kinsoku w:val="0"/>
              <w:overflowPunct w:val="0"/>
              <w:rPr>
                <w:rFonts w:cs="Times New Roman"/>
                <w:sz w:val="18"/>
                <w:szCs w:val="18"/>
              </w:rPr>
            </w:pPr>
            <w:r w:rsidRPr="00E85F76">
              <w:rPr>
                <w:rFonts w:cs="Times New Roman"/>
                <w:sz w:val="18"/>
                <w:szCs w:val="18"/>
              </w:rPr>
              <w:fldChar w:fldCharType="begin">
                <w:ffData>
                  <w:name w:val="Text6"/>
                  <w:enabled/>
                  <w:calcOnExit w:val="0"/>
                  <w:textInput/>
                </w:ffData>
              </w:fldChar>
            </w:r>
            <w:r w:rsidRPr="00E85F76">
              <w:rPr>
                <w:rFonts w:cs="Times New Roman"/>
                <w:sz w:val="18"/>
                <w:szCs w:val="18"/>
              </w:rPr>
              <w:instrText xml:space="preserve"> FORMTEXT </w:instrText>
            </w:r>
            <w:r w:rsidRPr="00E85F76">
              <w:rPr>
                <w:rFonts w:cs="Times New Roman"/>
                <w:sz w:val="18"/>
                <w:szCs w:val="18"/>
              </w:rPr>
            </w:r>
            <w:r w:rsidRPr="00E85F76">
              <w:rPr>
                <w:rFonts w:cs="Times New Roman"/>
                <w:sz w:val="18"/>
                <w:szCs w:val="18"/>
              </w:rPr>
              <w:fldChar w:fldCharType="separate"/>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noProof/>
                <w:sz w:val="18"/>
                <w:szCs w:val="18"/>
              </w:rPr>
              <w:t> </w:t>
            </w:r>
            <w:r w:rsidRPr="00E85F76">
              <w:rPr>
                <w:rFonts w:cs="Times New Roman"/>
                <w:sz w:val="18"/>
                <w:szCs w:val="18"/>
              </w:rPr>
              <w:fldChar w:fldCharType="end"/>
            </w:r>
          </w:p>
        </w:tc>
      </w:tr>
    </w:tbl>
    <w:p w14:paraId="0DDD85C4" w14:textId="77777777" w:rsidR="00EC653C" w:rsidRDefault="00EC653C">
      <w:pPr>
        <w:rPr>
          <w:b/>
          <w:bCs/>
          <w:color w:val="A10066"/>
        </w:rPr>
      </w:pPr>
    </w:p>
    <w:p w14:paraId="5F8D8F27" w14:textId="77777777" w:rsidR="002B287F" w:rsidRDefault="002B287F">
      <w:pPr>
        <w:rPr>
          <w:b/>
          <w:bCs/>
          <w:color w:val="A10066"/>
        </w:rPr>
      </w:pPr>
    </w:p>
    <w:p w14:paraId="35F27259" w14:textId="17A1E91C" w:rsidR="00EC653C" w:rsidRDefault="002A41A6">
      <w:pPr>
        <w:pStyle w:val="ListParagraph"/>
        <w:numPr>
          <w:ilvl w:val="0"/>
          <w:numId w:val="3"/>
        </w:numPr>
        <w:tabs>
          <w:tab w:val="left" w:pos="634"/>
        </w:tabs>
        <w:kinsoku w:val="0"/>
        <w:overflowPunct w:val="0"/>
        <w:spacing w:before="7"/>
        <w:ind w:hanging="362"/>
        <w:rPr>
          <w:b/>
          <w:bCs/>
          <w:color w:val="A10066"/>
          <w:sz w:val="22"/>
          <w:szCs w:val="22"/>
        </w:rPr>
      </w:pPr>
      <w:r>
        <w:rPr>
          <w:b/>
          <w:bCs/>
          <w:color w:val="A10066"/>
          <w:sz w:val="22"/>
          <w:szCs w:val="22"/>
        </w:rPr>
        <w:t>Personal information</w:t>
      </w:r>
      <w:r w:rsidR="007377A7">
        <w:rPr>
          <w:b/>
          <w:bCs/>
          <w:color w:val="A10066"/>
          <w:sz w:val="22"/>
          <w:szCs w:val="22"/>
        </w:rPr>
        <w:t xml:space="preserve"> you are requesting access</w:t>
      </w:r>
      <w:r w:rsidR="007377A7">
        <w:rPr>
          <w:b/>
          <w:bCs/>
          <w:color w:val="A10066"/>
          <w:spacing w:val="-8"/>
          <w:sz w:val="22"/>
          <w:szCs w:val="22"/>
        </w:rPr>
        <w:t xml:space="preserve"> </w:t>
      </w:r>
      <w:r w:rsidR="007377A7">
        <w:rPr>
          <w:b/>
          <w:bCs/>
          <w:color w:val="A10066"/>
          <w:sz w:val="22"/>
          <w:szCs w:val="22"/>
        </w:rPr>
        <w:t>to</w:t>
      </w:r>
    </w:p>
    <w:p w14:paraId="31199DB2" w14:textId="77777777" w:rsidR="00EC653C" w:rsidRDefault="00EC653C">
      <w:pPr>
        <w:pStyle w:val="BodyText"/>
        <w:kinsoku w:val="0"/>
        <w:overflowPunct w:val="0"/>
        <w:spacing w:before="1"/>
        <w:rPr>
          <w:b/>
          <w:bCs/>
          <w:sz w:val="24"/>
          <w:szCs w:val="24"/>
        </w:rPr>
      </w:pPr>
    </w:p>
    <w:p w14:paraId="3EC37594" w14:textId="39789596" w:rsidR="00EC653C" w:rsidRDefault="007377A7">
      <w:pPr>
        <w:pStyle w:val="BodyText"/>
        <w:kinsoku w:val="0"/>
        <w:overflowPunct w:val="0"/>
        <w:ind w:left="272"/>
      </w:pPr>
      <w:r>
        <w:t xml:space="preserve">Please identify, describe, or outline the </w:t>
      </w:r>
      <w:r w:rsidR="002A41A6">
        <w:t>personal information</w:t>
      </w:r>
      <w:r>
        <w:t xml:space="preserve"> you are seeking access to</w:t>
      </w:r>
      <w:r w:rsidR="002B287F">
        <w:t xml:space="preserve"> in the box below</w:t>
      </w:r>
      <w:r>
        <w:t>.</w:t>
      </w:r>
    </w:p>
    <w:p w14:paraId="6B828648" w14:textId="77777777" w:rsidR="00EC653C" w:rsidRDefault="00EC653C">
      <w:pPr>
        <w:pStyle w:val="BodyText"/>
        <w:kinsoku w:val="0"/>
        <w:overflowPunct w:val="0"/>
        <w:spacing w:before="10"/>
        <w:rPr>
          <w:sz w:val="22"/>
          <w:szCs w:val="22"/>
        </w:rPr>
      </w:pPr>
    </w:p>
    <w:p w14:paraId="096657FE" w14:textId="07D85B40" w:rsidR="00EC653C" w:rsidRDefault="007377A7">
      <w:pPr>
        <w:pStyle w:val="BodyText"/>
        <w:kinsoku w:val="0"/>
        <w:overflowPunct w:val="0"/>
        <w:spacing w:line="276" w:lineRule="auto"/>
        <w:ind w:left="272" w:right="10"/>
      </w:pPr>
      <w:r>
        <w:t xml:space="preserve">Your request </w:t>
      </w:r>
      <w:r w:rsidR="00D2194E">
        <w:t xml:space="preserve">should </w:t>
      </w:r>
      <w:r>
        <w:t>provide sufficient information for Uniting to identify and locate all relevant document(s)</w:t>
      </w:r>
      <w:r w:rsidR="002A41A6">
        <w:t xml:space="preserve"> containing the personal information</w:t>
      </w:r>
      <w:r>
        <w:t xml:space="preserve">. When writing your request, be specific about which </w:t>
      </w:r>
      <w:r w:rsidR="002A41A6">
        <w:t xml:space="preserve">personal information </w:t>
      </w:r>
      <w:r>
        <w:t>you are seeking and include as much information as possible. Think about</w:t>
      </w:r>
      <w:r w:rsidR="001F2618">
        <w:t xml:space="preserve"> </w:t>
      </w:r>
      <w:r w:rsidR="001F2618" w:rsidRPr="008F3B76">
        <w:rPr>
          <w:i/>
          <w:iCs/>
        </w:rPr>
        <w:t>(to the extent you are aware)</w:t>
      </w:r>
      <w:r w:rsidRPr="008F3B76">
        <w:rPr>
          <w:i/>
          <w:iCs/>
        </w:rPr>
        <w:t>:</w:t>
      </w:r>
    </w:p>
    <w:p w14:paraId="364A6B0A" w14:textId="77777777" w:rsidR="00EC653C" w:rsidRDefault="00EC653C">
      <w:pPr>
        <w:pStyle w:val="BodyText"/>
        <w:kinsoku w:val="0"/>
        <w:overflowPunct w:val="0"/>
        <w:spacing w:before="8"/>
        <w:rPr>
          <w:sz w:val="19"/>
          <w:szCs w:val="19"/>
        </w:rPr>
      </w:pPr>
    </w:p>
    <w:p w14:paraId="5FF92836" w14:textId="12C5749D" w:rsidR="00EC653C" w:rsidRPr="008F3B76" w:rsidRDefault="007377A7">
      <w:pPr>
        <w:pStyle w:val="ListParagraph"/>
        <w:numPr>
          <w:ilvl w:val="0"/>
          <w:numId w:val="1"/>
        </w:numPr>
        <w:tabs>
          <w:tab w:val="left" w:pos="634"/>
        </w:tabs>
        <w:kinsoku w:val="0"/>
        <w:overflowPunct w:val="0"/>
        <w:spacing w:line="276" w:lineRule="auto"/>
        <w:ind w:right="1151"/>
        <w:rPr>
          <w:i/>
          <w:iCs/>
          <w:sz w:val="20"/>
          <w:szCs w:val="20"/>
        </w:rPr>
      </w:pPr>
      <w:r>
        <w:rPr>
          <w:sz w:val="20"/>
          <w:szCs w:val="20"/>
        </w:rPr>
        <w:t xml:space="preserve">what the </w:t>
      </w:r>
      <w:r w:rsidR="002A41A6">
        <w:rPr>
          <w:sz w:val="20"/>
          <w:szCs w:val="20"/>
        </w:rPr>
        <w:t>personal information</w:t>
      </w:r>
      <w:r>
        <w:rPr>
          <w:sz w:val="20"/>
          <w:szCs w:val="20"/>
        </w:rPr>
        <w:t xml:space="preserve"> relate</w:t>
      </w:r>
      <w:r w:rsidR="002A41A6">
        <w:rPr>
          <w:sz w:val="20"/>
          <w:szCs w:val="20"/>
        </w:rPr>
        <w:t>s</w:t>
      </w:r>
      <w:r>
        <w:rPr>
          <w:sz w:val="20"/>
          <w:szCs w:val="20"/>
        </w:rPr>
        <w:t xml:space="preserve"> to</w:t>
      </w:r>
      <w:r w:rsidRPr="008F3B76">
        <w:rPr>
          <w:i/>
          <w:iCs/>
          <w:sz w:val="20"/>
          <w:szCs w:val="20"/>
        </w:rPr>
        <w:t xml:space="preserve"> (for example, </w:t>
      </w:r>
      <w:r w:rsidR="001F2618" w:rsidRPr="008F3B76">
        <w:rPr>
          <w:i/>
          <w:iCs/>
          <w:sz w:val="20"/>
          <w:szCs w:val="20"/>
        </w:rPr>
        <w:t xml:space="preserve">a particular service you received from Uniting, </w:t>
      </w:r>
      <w:r w:rsidRPr="008F3B76">
        <w:rPr>
          <w:i/>
          <w:iCs/>
          <w:sz w:val="20"/>
          <w:szCs w:val="20"/>
        </w:rPr>
        <w:t>a complaint you made, or a</w:t>
      </w:r>
      <w:r w:rsidRPr="008F3B76">
        <w:rPr>
          <w:i/>
          <w:iCs/>
          <w:spacing w:val="-28"/>
          <w:sz w:val="20"/>
          <w:szCs w:val="20"/>
        </w:rPr>
        <w:t xml:space="preserve"> </w:t>
      </w:r>
      <w:r w:rsidRPr="008F3B76">
        <w:rPr>
          <w:i/>
          <w:iCs/>
          <w:sz w:val="20"/>
          <w:szCs w:val="20"/>
        </w:rPr>
        <w:t>particular project</w:t>
      </w:r>
      <w:r w:rsidR="00706D9D" w:rsidRPr="008F3B76">
        <w:rPr>
          <w:i/>
          <w:iCs/>
          <w:sz w:val="20"/>
          <w:szCs w:val="20"/>
        </w:rPr>
        <w:t>).</w:t>
      </w:r>
    </w:p>
    <w:p w14:paraId="748887B1" w14:textId="77777777" w:rsidR="00EC653C" w:rsidRDefault="00EC653C">
      <w:pPr>
        <w:pStyle w:val="BodyText"/>
        <w:kinsoku w:val="0"/>
        <w:overflowPunct w:val="0"/>
        <w:spacing w:before="7"/>
        <w:rPr>
          <w:sz w:val="19"/>
          <w:szCs w:val="19"/>
        </w:rPr>
      </w:pPr>
    </w:p>
    <w:p w14:paraId="34CA769B" w14:textId="551F9C68" w:rsidR="00EC653C" w:rsidRDefault="007377A7">
      <w:pPr>
        <w:pStyle w:val="ListParagraph"/>
        <w:numPr>
          <w:ilvl w:val="0"/>
          <w:numId w:val="1"/>
        </w:numPr>
        <w:tabs>
          <w:tab w:val="left" w:pos="634"/>
        </w:tabs>
        <w:kinsoku w:val="0"/>
        <w:overflowPunct w:val="0"/>
        <w:ind w:hanging="362"/>
        <w:rPr>
          <w:sz w:val="20"/>
          <w:szCs w:val="20"/>
        </w:rPr>
      </w:pPr>
      <w:r>
        <w:rPr>
          <w:sz w:val="20"/>
          <w:szCs w:val="20"/>
        </w:rPr>
        <w:t xml:space="preserve">the date range in which </w:t>
      </w:r>
      <w:r w:rsidR="001F2618">
        <w:rPr>
          <w:sz w:val="20"/>
          <w:szCs w:val="20"/>
        </w:rPr>
        <w:t>any</w:t>
      </w:r>
      <w:r>
        <w:rPr>
          <w:sz w:val="20"/>
          <w:szCs w:val="20"/>
        </w:rPr>
        <w:t xml:space="preserve"> document(s) </w:t>
      </w:r>
      <w:r w:rsidR="001F2618">
        <w:rPr>
          <w:sz w:val="20"/>
          <w:szCs w:val="20"/>
        </w:rPr>
        <w:t xml:space="preserve">containing the personal information </w:t>
      </w:r>
      <w:r>
        <w:rPr>
          <w:sz w:val="20"/>
          <w:szCs w:val="20"/>
        </w:rPr>
        <w:t>may have been</w:t>
      </w:r>
      <w:r>
        <w:rPr>
          <w:spacing w:val="-2"/>
          <w:sz w:val="20"/>
          <w:szCs w:val="20"/>
        </w:rPr>
        <w:t xml:space="preserve"> </w:t>
      </w:r>
      <w:r w:rsidR="001F2618">
        <w:rPr>
          <w:spacing w:val="-2"/>
          <w:sz w:val="20"/>
          <w:szCs w:val="20"/>
        </w:rPr>
        <w:t xml:space="preserve">received or </w:t>
      </w:r>
      <w:r>
        <w:rPr>
          <w:sz w:val="20"/>
          <w:szCs w:val="20"/>
        </w:rPr>
        <w:t>created</w:t>
      </w:r>
      <w:r w:rsidR="001F2618">
        <w:rPr>
          <w:sz w:val="20"/>
          <w:szCs w:val="20"/>
        </w:rPr>
        <w:t xml:space="preserve"> by </w:t>
      </w:r>
      <w:r w:rsidR="00706D9D">
        <w:rPr>
          <w:sz w:val="20"/>
          <w:szCs w:val="20"/>
        </w:rPr>
        <w:t>Uniting.</w:t>
      </w:r>
    </w:p>
    <w:p w14:paraId="5634E1F6" w14:textId="77777777" w:rsidR="00EC653C" w:rsidRDefault="00EC653C">
      <w:pPr>
        <w:pStyle w:val="BodyText"/>
        <w:kinsoku w:val="0"/>
        <w:overflowPunct w:val="0"/>
        <w:spacing w:before="9"/>
        <w:rPr>
          <w:sz w:val="22"/>
          <w:szCs w:val="22"/>
        </w:rPr>
      </w:pPr>
    </w:p>
    <w:p w14:paraId="45CD8969" w14:textId="7B8D65CB" w:rsidR="00EC653C" w:rsidRDefault="007377A7">
      <w:pPr>
        <w:pStyle w:val="ListParagraph"/>
        <w:numPr>
          <w:ilvl w:val="0"/>
          <w:numId w:val="1"/>
        </w:numPr>
        <w:tabs>
          <w:tab w:val="left" w:pos="634"/>
        </w:tabs>
        <w:kinsoku w:val="0"/>
        <w:overflowPunct w:val="0"/>
        <w:spacing w:line="276" w:lineRule="auto"/>
        <w:ind w:right="362"/>
        <w:rPr>
          <w:sz w:val="20"/>
          <w:szCs w:val="20"/>
        </w:rPr>
      </w:pPr>
      <w:r>
        <w:rPr>
          <w:sz w:val="20"/>
          <w:szCs w:val="20"/>
        </w:rPr>
        <w:t xml:space="preserve">where the </w:t>
      </w:r>
      <w:r w:rsidR="001F2618">
        <w:rPr>
          <w:sz w:val="20"/>
          <w:szCs w:val="20"/>
        </w:rPr>
        <w:t xml:space="preserve">personal information </w:t>
      </w:r>
      <w:r>
        <w:rPr>
          <w:sz w:val="20"/>
          <w:szCs w:val="20"/>
        </w:rPr>
        <w:t xml:space="preserve">might be located </w:t>
      </w:r>
      <w:r w:rsidRPr="008F3B76">
        <w:rPr>
          <w:i/>
          <w:iCs/>
          <w:sz w:val="20"/>
          <w:szCs w:val="20"/>
        </w:rPr>
        <w:t>(for example, in a particular email account, with a specific person, or held by a business or work unit)</w:t>
      </w:r>
      <w:r>
        <w:rPr>
          <w:sz w:val="20"/>
          <w:szCs w:val="20"/>
        </w:rPr>
        <w:t>;</w:t>
      </w:r>
      <w:r>
        <w:rPr>
          <w:spacing w:val="-3"/>
          <w:sz w:val="20"/>
          <w:szCs w:val="20"/>
        </w:rPr>
        <w:t xml:space="preserve"> </w:t>
      </w:r>
      <w:r>
        <w:rPr>
          <w:sz w:val="20"/>
          <w:szCs w:val="20"/>
        </w:rPr>
        <w:t>and</w:t>
      </w:r>
    </w:p>
    <w:p w14:paraId="791D6253" w14:textId="77777777" w:rsidR="00EC653C" w:rsidRDefault="00EC653C">
      <w:pPr>
        <w:pStyle w:val="BodyText"/>
        <w:kinsoku w:val="0"/>
        <w:overflowPunct w:val="0"/>
        <w:spacing w:before="10"/>
        <w:rPr>
          <w:sz w:val="19"/>
          <w:szCs w:val="19"/>
        </w:rPr>
      </w:pPr>
    </w:p>
    <w:p w14:paraId="1F059205" w14:textId="0E0F87B8" w:rsidR="00EC653C" w:rsidRPr="00777CB8" w:rsidRDefault="007377A7" w:rsidP="00777CB8">
      <w:pPr>
        <w:pStyle w:val="ListParagraph"/>
        <w:numPr>
          <w:ilvl w:val="0"/>
          <w:numId w:val="1"/>
        </w:numPr>
        <w:tabs>
          <w:tab w:val="left" w:pos="634"/>
        </w:tabs>
        <w:kinsoku w:val="0"/>
        <w:overflowPunct w:val="0"/>
        <w:spacing w:before="8"/>
        <w:ind w:hanging="362"/>
        <w:rPr>
          <w:sz w:val="22"/>
          <w:szCs w:val="22"/>
        </w:rPr>
      </w:pPr>
      <w:r>
        <w:rPr>
          <w:sz w:val="20"/>
          <w:szCs w:val="20"/>
        </w:rPr>
        <w:t xml:space="preserve">the type of document(s) you seek </w:t>
      </w:r>
      <w:r w:rsidRPr="008F3B76">
        <w:rPr>
          <w:i/>
          <w:iCs/>
          <w:sz w:val="20"/>
          <w:szCs w:val="20"/>
        </w:rPr>
        <w:t>(for example, an email</w:t>
      </w:r>
      <w:r w:rsidR="001F2618" w:rsidRPr="008F3B76">
        <w:rPr>
          <w:i/>
          <w:iCs/>
          <w:sz w:val="20"/>
          <w:szCs w:val="20"/>
        </w:rPr>
        <w:t xml:space="preserve"> or </w:t>
      </w:r>
      <w:r w:rsidRPr="008F3B76">
        <w:rPr>
          <w:i/>
          <w:iCs/>
          <w:sz w:val="20"/>
          <w:szCs w:val="20"/>
        </w:rPr>
        <w:t>report</w:t>
      </w:r>
      <w:r w:rsidR="001F2618" w:rsidRPr="008F3B76">
        <w:rPr>
          <w:i/>
          <w:iCs/>
          <w:sz w:val="20"/>
          <w:szCs w:val="20"/>
        </w:rPr>
        <w:t xml:space="preserve"> you believe exists containing the personal information</w:t>
      </w:r>
      <w:r w:rsidRPr="008F3B76">
        <w:rPr>
          <w:i/>
          <w:iCs/>
          <w:sz w:val="20"/>
          <w:szCs w:val="20"/>
        </w:rPr>
        <w:t>)</w:t>
      </w:r>
      <w:r>
        <w:rPr>
          <w:sz w:val="20"/>
          <w:szCs w:val="20"/>
        </w:rPr>
        <w:t>.</w:t>
      </w:r>
    </w:p>
    <w:p w14:paraId="0C3107FA" w14:textId="77777777" w:rsidR="00777CB8" w:rsidRDefault="00777CB8">
      <w:pPr>
        <w:pStyle w:val="BodyText"/>
        <w:kinsoku w:val="0"/>
        <w:overflowPunct w:val="0"/>
        <w:spacing w:line="276" w:lineRule="auto"/>
        <w:ind w:left="272" w:right="471"/>
      </w:pPr>
    </w:p>
    <w:p w14:paraId="33BF9678" w14:textId="2CD54126" w:rsidR="00EC653C" w:rsidRDefault="00EB141D">
      <w:pPr>
        <w:pStyle w:val="BodyText"/>
        <w:kinsoku w:val="0"/>
        <w:overflowPunct w:val="0"/>
        <w:spacing w:line="276" w:lineRule="auto"/>
        <w:ind w:left="272" w:right="471"/>
      </w:pPr>
      <w:r>
        <w:t xml:space="preserve">Whilst you have a right to request access to </w:t>
      </w:r>
      <w:r w:rsidRPr="006211FD">
        <w:rPr>
          <w:i/>
          <w:iCs/>
        </w:rPr>
        <w:t>all</w:t>
      </w:r>
      <w:r>
        <w:t xml:space="preserve"> your personal information Uniting holds about you, it </w:t>
      </w:r>
      <w:r w:rsidR="002B287F">
        <w:t>may</w:t>
      </w:r>
      <w:r>
        <w:t xml:space="preserve"> take </w:t>
      </w:r>
      <w:r w:rsidR="002B287F">
        <w:t xml:space="preserve">a long </w:t>
      </w:r>
      <w:r>
        <w:t xml:space="preserve">time to respond to such a request.  </w:t>
      </w:r>
      <w:r w:rsidR="00C33D92">
        <w:t xml:space="preserve">Uniting </w:t>
      </w:r>
      <w:r>
        <w:t>want</w:t>
      </w:r>
      <w:r w:rsidR="00C33D92">
        <w:t>s</w:t>
      </w:r>
      <w:r>
        <w:t xml:space="preserve"> to work with you to provide you with the information you actually want, in a timely manner.  </w:t>
      </w:r>
      <w:r w:rsidR="007377A7">
        <w:t xml:space="preserve">If you are not sure how to frame your request, contact the relevant </w:t>
      </w:r>
      <w:r w:rsidR="002B287F">
        <w:t xml:space="preserve">Uniting </w:t>
      </w:r>
      <w:r w:rsidR="007377A7">
        <w:t>agency.</w:t>
      </w:r>
    </w:p>
    <w:p w14:paraId="17F47BA3" w14:textId="77777777" w:rsidR="00E20F12" w:rsidRDefault="00E20F12">
      <w:pPr>
        <w:pStyle w:val="BodyText"/>
        <w:kinsoku w:val="0"/>
        <w:overflowPunct w:val="0"/>
        <w:spacing w:line="276" w:lineRule="auto"/>
        <w:ind w:left="272" w:right="471"/>
      </w:pPr>
    </w:p>
    <w:tbl>
      <w:tblPr>
        <w:tblStyle w:val="TableGrid"/>
        <w:tblW w:w="0" w:type="auto"/>
        <w:tblInd w:w="272" w:type="dxa"/>
        <w:tblLook w:val="04A0" w:firstRow="1" w:lastRow="0" w:firstColumn="1" w:lastColumn="0" w:noHBand="0" w:noVBand="1"/>
      </w:tblPr>
      <w:tblGrid>
        <w:gridCol w:w="9958"/>
      </w:tblGrid>
      <w:tr w:rsidR="00E20F12" w14:paraId="3D14F045" w14:textId="77777777" w:rsidTr="00E20F12">
        <w:tc>
          <w:tcPr>
            <w:tcW w:w="10230" w:type="dxa"/>
          </w:tcPr>
          <w:p w14:paraId="70D8F457" w14:textId="77777777" w:rsidR="00E20F12" w:rsidRDefault="00E20F12">
            <w:pPr>
              <w:pStyle w:val="BodyText"/>
              <w:kinsoku w:val="0"/>
              <w:overflowPunct w:val="0"/>
              <w:spacing w:line="276" w:lineRule="auto"/>
              <w:ind w:right="471"/>
              <w:rPr>
                <w:rFonts w:ascii="Times New Roman" w:hAnsi="Times New Roman" w:cs="Times New Roman"/>
                <w:sz w:val="18"/>
                <w:szCs w:val="18"/>
              </w:rPr>
            </w:pPr>
            <w:r>
              <w:rPr>
                <w:rFonts w:ascii="Times New Roman" w:hAnsi="Times New Roman" w:cs="Times New Roman"/>
                <w:sz w:val="18"/>
                <w:szCs w:val="18"/>
              </w:rPr>
              <w:fldChar w:fldCharType="begin">
                <w:ffData>
                  <w:name w:val="Text6"/>
                  <w:enabled/>
                  <w:calcOnExit w:val="0"/>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p w14:paraId="2108ABAE" w14:textId="77777777" w:rsidR="00E20F12" w:rsidRDefault="00E20F12">
            <w:pPr>
              <w:pStyle w:val="BodyText"/>
              <w:kinsoku w:val="0"/>
              <w:overflowPunct w:val="0"/>
              <w:spacing w:line="276" w:lineRule="auto"/>
              <w:ind w:right="471"/>
              <w:rPr>
                <w:rFonts w:ascii="Times New Roman" w:hAnsi="Times New Roman" w:cs="Times New Roman"/>
                <w:sz w:val="18"/>
                <w:szCs w:val="18"/>
              </w:rPr>
            </w:pPr>
          </w:p>
          <w:p w14:paraId="2529FD0D" w14:textId="77777777" w:rsidR="00E20F12" w:rsidRDefault="00E20F12">
            <w:pPr>
              <w:pStyle w:val="BodyText"/>
              <w:kinsoku w:val="0"/>
              <w:overflowPunct w:val="0"/>
              <w:spacing w:line="276" w:lineRule="auto"/>
              <w:ind w:right="471"/>
              <w:rPr>
                <w:rFonts w:ascii="Times New Roman" w:hAnsi="Times New Roman" w:cs="Times New Roman"/>
                <w:sz w:val="18"/>
                <w:szCs w:val="18"/>
              </w:rPr>
            </w:pPr>
          </w:p>
          <w:p w14:paraId="0EEAB0C3" w14:textId="77777777" w:rsidR="00E20F12" w:rsidRDefault="00E20F12">
            <w:pPr>
              <w:pStyle w:val="BodyText"/>
              <w:kinsoku w:val="0"/>
              <w:overflowPunct w:val="0"/>
              <w:spacing w:line="276" w:lineRule="auto"/>
              <w:ind w:right="471"/>
              <w:rPr>
                <w:rFonts w:ascii="Times New Roman" w:hAnsi="Times New Roman" w:cs="Times New Roman"/>
                <w:sz w:val="18"/>
                <w:szCs w:val="18"/>
              </w:rPr>
            </w:pPr>
          </w:p>
          <w:p w14:paraId="7AC115EA" w14:textId="77777777" w:rsidR="00E20F12" w:rsidRDefault="00E20F12">
            <w:pPr>
              <w:pStyle w:val="BodyText"/>
              <w:kinsoku w:val="0"/>
              <w:overflowPunct w:val="0"/>
              <w:spacing w:line="276" w:lineRule="auto"/>
              <w:ind w:right="471"/>
              <w:rPr>
                <w:rFonts w:ascii="Times New Roman" w:hAnsi="Times New Roman" w:cs="Times New Roman"/>
                <w:sz w:val="18"/>
                <w:szCs w:val="18"/>
              </w:rPr>
            </w:pPr>
          </w:p>
          <w:p w14:paraId="40ACB7D3" w14:textId="67526001" w:rsidR="00E20F12" w:rsidRDefault="00E20F12">
            <w:pPr>
              <w:pStyle w:val="BodyText"/>
              <w:kinsoku w:val="0"/>
              <w:overflowPunct w:val="0"/>
              <w:spacing w:line="276" w:lineRule="auto"/>
              <w:ind w:right="471"/>
            </w:pPr>
          </w:p>
        </w:tc>
      </w:tr>
    </w:tbl>
    <w:p w14:paraId="0282E1A1" w14:textId="77777777" w:rsidR="00E20F12" w:rsidRDefault="00E20F12">
      <w:pPr>
        <w:pStyle w:val="BodyText"/>
        <w:kinsoku w:val="0"/>
        <w:overflowPunct w:val="0"/>
        <w:spacing w:line="276" w:lineRule="auto"/>
        <w:ind w:left="272" w:right="471"/>
      </w:pPr>
    </w:p>
    <w:p w14:paraId="050E4707" w14:textId="70F36FC9" w:rsidR="00EC653C" w:rsidRDefault="007377A7">
      <w:pPr>
        <w:pStyle w:val="Heading1"/>
        <w:numPr>
          <w:ilvl w:val="0"/>
          <w:numId w:val="3"/>
        </w:numPr>
        <w:tabs>
          <w:tab w:val="left" w:pos="634"/>
        </w:tabs>
        <w:kinsoku w:val="0"/>
        <w:overflowPunct w:val="0"/>
        <w:spacing w:before="88"/>
        <w:ind w:hanging="362"/>
        <w:rPr>
          <w:color w:val="A10066"/>
        </w:rPr>
      </w:pPr>
      <w:r>
        <w:rPr>
          <w:color w:val="A10066"/>
        </w:rPr>
        <w:t>Additional information to assist</w:t>
      </w:r>
      <w:r>
        <w:rPr>
          <w:color w:val="A10066"/>
          <w:spacing w:val="-6"/>
        </w:rPr>
        <w:t xml:space="preserve"> </w:t>
      </w:r>
      <w:r>
        <w:rPr>
          <w:color w:val="A10066"/>
        </w:rPr>
        <w:t>Uniting</w:t>
      </w:r>
    </w:p>
    <w:p w14:paraId="0FC78A33" w14:textId="77777777" w:rsidR="00EC653C" w:rsidRDefault="00EC653C">
      <w:pPr>
        <w:pStyle w:val="BodyText"/>
        <w:kinsoku w:val="0"/>
        <w:overflowPunct w:val="0"/>
        <w:spacing w:before="6"/>
        <w:rPr>
          <w:b/>
          <w:bCs/>
          <w:sz w:val="19"/>
          <w:szCs w:val="19"/>
        </w:rPr>
      </w:pPr>
    </w:p>
    <w:p w14:paraId="750D71E8" w14:textId="500BCC00" w:rsidR="00EC653C" w:rsidRPr="002B287F" w:rsidRDefault="007377A7">
      <w:pPr>
        <w:pStyle w:val="BodyText"/>
        <w:kinsoku w:val="0"/>
        <w:overflowPunct w:val="0"/>
        <w:spacing w:line="276" w:lineRule="auto"/>
        <w:ind w:left="272" w:right="430"/>
      </w:pPr>
      <w:r>
        <w:rPr>
          <w:i/>
          <w:iCs/>
        </w:rPr>
        <w:t>Optional</w:t>
      </w:r>
      <w:r>
        <w:t xml:space="preserve">: please provide background or contextual information to assist Uniting in processing your request. This could include your reasons for seeking access to the document(s) and what you intend to do with the document(s). Providing additional information may assist Uniting to identify and locate document(s) relevant to your request. </w:t>
      </w:r>
    </w:p>
    <w:p w14:paraId="1F4F165E" w14:textId="77777777" w:rsidR="00E20F12" w:rsidRDefault="00E20F12" w:rsidP="00E20F12">
      <w:pPr>
        <w:pStyle w:val="BodyText"/>
        <w:kinsoku w:val="0"/>
        <w:overflowPunct w:val="0"/>
        <w:spacing w:line="276" w:lineRule="auto"/>
        <w:ind w:right="471"/>
        <w:rPr>
          <w:rFonts w:ascii="Times New Roman" w:hAnsi="Times New Roman" w:cs="Times New Roman"/>
          <w:sz w:val="18"/>
          <w:szCs w:val="18"/>
        </w:rPr>
      </w:pPr>
      <w:r>
        <w:rPr>
          <w:rFonts w:ascii="Times New Roman" w:hAnsi="Times New Roman" w:cs="Times New Roman"/>
          <w:sz w:val="18"/>
          <w:szCs w:val="18"/>
        </w:rPr>
        <w:fldChar w:fldCharType="begin">
          <w:ffData>
            <w:name w:val="Text6"/>
            <w:enabled/>
            <w:calcOnExit w:val="0"/>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bl>
      <w:tblPr>
        <w:tblStyle w:val="TableGrid"/>
        <w:tblW w:w="0" w:type="auto"/>
        <w:tblInd w:w="279" w:type="dxa"/>
        <w:tblLook w:val="04A0" w:firstRow="1" w:lastRow="0" w:firstColumn="1" w:lastColumn="0" w:noHBand="0" w:noVBand="1"/>
      </w:tblPr>
      <w:tblGrid>
        <w:gridCol w:w="9951"/>
      </w:tblGrid>
      <w:tr w:rsidR="00E20F12" w14:paraId="77987B64" w14:textId="77777777" w:rsidTr="00E20F12">
        <w:tc>
          <w:tcPr>
            <w:tcW w:w="9951" w:type="dxa"/>
          </w:tcPr>
          <w:p w14:paraId="632A6FF1" w14:textId="4D7004F0" w:rsidR="00E20F12" w:rsidRDefault="00E20F12" w:rsidP="00E20F12">
            <w:pPr>
              <w:pStyle w:val="BodyText"/>
              <w:kinsoku w:val="0"/>
              <w:overflowPunct w:val="0"/>
              <w:spacing w:line="276" w:lineRule="auto"/>
              <w:ind w:right="471"/>
              <w:rPr>
                <w:rFonts w:ascii="Times New Roman" w:hAnsi="Times New Roman" w:cs="Times New Roman"/>
                <w:sz w:val="18"/>
                <w:szCs w:val="18"/>
              </w:rPr>
            </w:pPr>
            <w:r>
              <w:rPr>
                <w:rFonts w:ascii="Times New Roman" w:hAnsi="Times New Roman" w:cs="Times New Roman"/>
                <w:sz w:val="18"/>
                <w:szCs w:val="18"/>
              </w:rPr>
              <w:fldChar w:fldCharType="begin">
                <w:ffData>
                  <w:name w:val="Text7"/>
                  <w:enabled/>
                  <w:calcOnExit w:val="0"/>
                  <w:textInput/>
                </w:ffData>
              </w:fldChar>
            </w:r>
            <w:bookmarkStart w:id="7" w:name="Text7"/>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bookmarkEnd w:id="7"/>
          </w:p>
          <w:p w14:paraId="4523A9D9" w14:textId="77777777" w:rsidR="00E20F12" w:rsidRDefault="00E20F12" w:rsidP="00E20F12">
            <w:pPr>
              <w:pStyle w:val="BodyText"/>
              <w:kinsoku w:val="0"/>
              <w:overflowPunct w:val="0"/>
              <w:spacing w:line="276" w:lineRule="auto"/>
              <w:ind w:right="471"/>
              <w:rPr>
                <w:rFonts w:ascii="Times New Roman" w:hAnsi="Times New Roman" w:cs="Times New Roman"/>
                <w:sz w:val="18"/>
                <w:szCs w:val="18"/>
              </w:rPr>
            </w:pPr>
          </w:p>
          <w:p w14:paraId="6C151B3D" w14:textId="77777777" w:rsidR="00E20F12" w:rsidRDefault="00E20F12" w:rsidP="00E20F12">
            <w:pPr>
              <w:pStyle w:val="BodyText"/>
              <w:kinsoku w:val="0"/>
              <w:overflowPunct w:val="0"/>
              <w:spacing w:line="276" w:lineRule="auto"/>
              <w:ind w:right="471"/>
              <w:rPr>
                <w:rFonts w:ascii="Times New Roman" w:hAnsi="Times New Roman" w:cs="Times New Roman"/>
                <w:sz w:val="18"/>
                <w:szCs w:val="18"/>
              </w:rPr>
            </w:pPr>
          </w:p>
          <w:p w14:paraId="7C6631FC" w14:textId="77777777" w:rsidR="00E20F12" w:rsidRDefault="00E20F12" w:rsidP="00E20F12">
            <w:pPr>
              <w:pStyle w:val="BodyText"/>
              <w:kinsoku w:val="0"/>
              <w:overflowPunct w:val="0"/>
              <w:spacing w:line="276" w:lineRule="auto"/>
              <w:ind w:right="471"/>
              <w:rPr>
                <w:rFonts w:ascii="Times New Roman" w:hAnsi="Times New Roman" w:cs="Times New Roman"/>
                <w:sz w:val="18"/>
                <w:szCs w:val="18"/>
              </w:rPr>
            </w:pPr>
          </w:p>
        </w:tc>
      </w:tr>
    </w:tbl>
    <w:p w14:paraId="4C1ABB2C" w14:textId="77777777" w:rsidR="002B287F" w:rsidRDefault="002B287F" w:rsidP="00E20F12">
      <w:pPr>
        <w:pStyle w:val="Heading1"/>
        <w:tabs>
          <w:tab w:val="left" w:pos="634"/>
        </w:tabs>
        <w:kinsoku w:val="0"/>
        <w:overflowPunct w:val="0"/>
        <w:ind w:left="0" w:firstLine="0"/>
        <w:rPr>
          <w:color w:val="A10066"/>
        </w:rPr>
      </w:pPr>
    </w:p>
    <w:p w14:paraId="5D684F76" w14:textId="276E435B" w:rsidR="00EC653C" w:rsidRDefault="007377A7">
      <w:pPr>
        <w:pStyle w:val="Heading1"/>
        <w:numPr>
          <w:ilvl w:val="0"/>
          <w:numId w:val="3"/>
        </w:numPr>
        <w:tabs>
          <w:tab w:val="left" w:pos="634"/>
        </w:tabs>
        <w:kinsoku w:val="0"/>
        <w:overflowPunct w:val="0"/>
        <w:ind w:hanging="362"/>
        <w:rPr>
          <w:color w:val="A10066"/>
        </w:rPr>
      </w:pPr>
      <w:r>
        <w:rPr>
          <w:color w:val="A10066"/>
        </w:rPr>
        <w:t>Proof of</w:t>
      </w:r>
      <w:r>
        <w:rPr>
          <w:color w:val="A10066"/>
          <w:spacing w:val="-3"/>
        </w:rPr>
        <w:t xml:space="preserve"> </w:t>
      </w:r>
      <w:r>
        <w:rPr>
          <w:color w:val="A10066"/>
        </w:rPr>
        <w:t>identification</w:t>
      </w:r>
    </w:p>
    <w:p w14:paraId="05BD4873" w14:textId="77777777" w:rsidR="00EC653C" w:rsidRDefault="00EC653C">
      <w:pPr>
        <w:pStyle w:val="BodyText"/>
        <w:kinsoku w:val="0"/>
        <w:overflowPunct w:val="0"/>
        <w:spacing w:before="9"/>
        <w:rPr>
          <w:b/>
          <w:bCs/>
          <w:sz w:val="19"/>
          <w:szCs w:val="19"/>
        </w:rPr>
      </w:pPr>
    </w:p>
    <w:p w14:paraId="49910A71" w14:textId="4ECC96A4" w:rsidR="00EC653C" w:rsidRDefault="002B287F">
      <w:pPr>
        <w:pStyle w:val="BodyText"/>
        <w:kinsoku w:val="0"/>
        <w:overflowPunct w:val="0"/>
        <w:spacing w:line="276" w:lineRule="auto"/>
        <w:ind w:left="272" w:right="340"/>
      </w:pPr>
      <w:r>
        <w:t xml:space="preserve">Uniting may ask you to provide additional information or documents to verify your identity and, if you are making this request on behalf of the individual, your authority to do so </w:t>
      </w:r>
      <w:r w:rsidRPr="008F3B76">
        <w:rPr>
          <w:i/>
          <w:iCs/>
        </w:rPr>
        <w:t xml:space="preserve">(for </w:t>
      </w:r>
      <w:r w:rsidRPr="008F3B76">
        <w:rPr>
          <w:i/>
          <w:iCs/>
        </w:rPr>
        <w:lastRenderedPageBreak/>
        <w:t>example that you are the legal guardian, power of attorney or authorised agent)</w:t>
      </w:r>
      <w:r>
        <w:t>.</w:t>
      </w:r>
      <w:r w:rsidR="007377A7">
        <w:t xml:space="preserve"> Uniting may not be able to provide access to the requested </w:t>
      </w:r>
      <w:r>
        <w:t>personal information</w:t>
      </w:r>
      <w:r w:rsidR="007377A7">
        <w:t xml:space="preserve"> if it cannot verify</w:t>
      </w:r>
      <w:r>
        <w:t xml:space="preserve"> th</w:t>
      </w:r>
      <w:r w:rsidR="00667843">
        <w:t>ese matters</w:t>
      </w:r>
      <w:r>
        <w:t>.</w:t>
      </w:r>
    </w:p>
    <w:p w14:paraId="5C4A6066" w14:textId="77777777" w:rsidR="00EC653C" w:rsidRDefault="007377A7">
      <w:pPr>
        <w:pStyle w:val="Heading1"/>
        <w:numPr>
          <w:ilvl w:val="0"/>
          <w:numId w:val="3"/>
        </w:numPr>
        <w:tabs>
          <w:tab w:val="left" w:pos="634"/>
        </w:tabs>
        <w:kinsoku w:val="0"/>
        <w:overflowPunct w:val="0"/>
        <w:spacing w:before="121"/>
        <w:ind w:hanging="362"/>
        <w:rPr>
          <w:color w:val="A10066"/>
        </w:rPr>
      </w:pPr>
      <w:r>
        <w:rPr>
          <w:color w:val="A10066"/>
        </w:rPr>
        <w:t>Form of</w:t>
      </w:r>
      <w:r>
        <w:rPr>
          <w:color w:val="A10066"/>
          <w:spacing w:val="-4"/>
        </w:rPr>
        <w:t xml:space="preserve"> </w:t>
      </w:r>
      <w:r>
        <w:rPr>
          <w:color w:val="A10066"/>
        </w:rPr>
        <w:t>access</w:t>
      </w:r>
    </w:p>
    <w:p w14:paraId="2C61109B" w14:textId="77777777" w:rsidR="00EC653C" w:rsidRDefault="00EC653C">
      <w:pPr>
        <w:pStyle w:val="BodyText"/>
        <w:kinsoku w:val="0"/>
        <w:overflowPunct w:val="0"/>
        <w:spacing w:before="8"/>
        <w:rPr>
          <w:b/>
          <w:bCs/>
          <w:sz w:val="19"/>
          <w:szCs w:val="19"/>
        </w:rPr>
      </w:pPr>
    </w:p>
    <w:p w14:paraId="22C6E533" w14:textId="5B37630A" w:rsidR="00EC653C" w:rsidRDefault="007377A7">
      <w:pPr>
        <w:pStyle w:val="BodyText"/>
        <w:kinsoku w:val="0"/>
        <w:overflowPunct w:val="0"/>
        <w:spacing w:before="1" w:line="276" w:lineRule="auto"/>
        <w:ind w:left="272" w:right="739"/>
      </w:pPr>
      <w:r>
        <w:t xml:space="preserve">Please tell Uniting how you would like to receive a copy of the </w:t>
      </w:r>
      <w:r w:rsidR="00667843">
        <w:t>personal information</w:t>
      </w:r>
      <w:r>
        <w:t xml:space="preserve"> it decides to </w:t>
      </w:r>
      <w:r w:rsidR="00667843">
        <w:t>provide</w:t>
      </w:r>
      <w:r>
        <w:t xml:space="preserve"> you. This might be inspecting the document(s), a hardcopy sent by post, a copy sent by email, the document(s) copied onto a CD or USB to be picked up or sent by post. Uniting will try to accommodate your request, but it may have to provide access in another way.</w:t>
      </w:r>
    </w:p>
    <w:p w14:paraId="435395AB" w14:textId="5D7A477F" w:rsidR="00EC653C" w:rsidRDefault="00EC653C">
      <w:pPr>
        <w:pStyle w:val="BodyText"/>
        <w:kinsoku w:val="0"/>
        <w:overflowPunct w:val="0"/>
        <w:ind w:left="272"/>
      </w:pPr>
    </w:p>
    <w:tbl>
      <w:tblPr>
        <w:tblStyle w:val="TableGrid"/>
        <w:tblW w:w="0" w:type="auto"/>
        <w:tblInd w:w="272" w:type="dxa"/>
        <w:tblLook w:val="04A0" w:firstRow="1" w:lastRow="0" w:firstColumn="1" w:lastColumn="0" w:noHBand="0" w:noVBand="1"/>
      </w:tblPr>
      <w:tblGrid>
        <w:gridCol w:w="9958"/>
      </w:tblGrid>
      <w:tr w:rsidR="00E20F12" w14:paraId="527E90AE" w14:textId="77777777" w:rsidTr="00E20F12">
        <w:tc>
          <w:tcPr>
            <w:tcW w:w="10230" w:type="dxa"/>
          </w:tcPr>
          <w:p w14:paraId="6B4C971A" w14:textId="77777777" w:rsidR="00E20F12" w:rsidRDefault="00E20F12" w:rsidP="00E20F12">
            <w:pPr>
              <w:pStyle w:val="BodyText"/>
              <w:kinsoku w:val="0"/>
              <w:overflowPunct w:val="0"/>
              <w:spacing w:line="276" w:lineRule="auto"/>
              <w:ind w:right="471"/>
              <w:rPr>
                <w:rFonts w:ascii="Times New Roman" w:hAnsi="Times New Roman" w:cs="Times New Roman"/>
                <w:sz w:val="18"/>
                <w:szCs w:val="18"/>
              </w:rPr>
            </w:pPr>
            <w:r>
              <w:rPr>
                <w:rFonts w:ascii="Times New Roman" w:hAnsi="Times New Roman" w:cs="Times New Roman"/>
                <w:sz w:val="18"/>
                <w:szCs w:val="18"/>
              </w:rPr>
              <w:fldChar w:fldCharType="begin">
                <w:ffData>
                  <w:name w:val="Text6"/>
                  <w:enabled/>
                  <w:calcOnExit w:val="0"/>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p w14:paraId="744DB6C1" w14:textId="77777777" w:rsidR="00E20F12" w:rsidRDefault="00E20F12" w:rsidP="00E20F12">
            <w:pPr>
              <w:pStyle w:val="BodyText"/>
              <w:kinsoku w:val="0"/>
              <w:overflowPunct w:val="0"/>
              <w:spacing w:line="276" w:lineRule="auto"/>
              <w:ind w:right="471"/>
              <w:rPr>
                <w:rFonts w:ascii="Times New Roman" w:hAnsi="Times New Roman" w:cs="Times New Roman"/>
                <w:sz w:val="18"/>
                <w:szCs w:val="18"/>
              </w:rPr>
            </w:pPr>
          </w:p>
          <w:p w14:paraId="6469031F" w14:textId="77777777" w:rsidR="00E20F12" w:rsidRDefault="00E20F12" w:rsidP="00E20F12">
            <w:pPr>
              <w:pStyle w:val="BodyText"/>
              <w:kinsoku w:val="0"/>
              <w:overflowPunct w:val="0"/>
              <w:spacing w:line="276" w:lineRule="auto"/>
              <w:ind w:right="471"/>
              <w:rPr>
                <w:rFonts w:ascii="Times New Roman" w:hAnsi="Times New Roman" w:cs="Times New Roman"/>
                <w:sz w:val="18"/>
                <w:szCs w:val="18"/>
              </w:rPr>
            </w:pPr>
          </w:p>
          <w:p w14:paraId="2BA9A397" w14:textId="77777777" w:rsidR="00E20F12" w:rsidRDefault="00E20F12" w:rsidP="00E20F12">
            <w:pPr>
              <w:pStyle w:val="BodyText"/>
              <w:kinsoku w:val="0"/>
              <w:overflowPunct w:val="0"/>
              <w:spacing w:line="276" w:lineRule="auto"/>
              <w:ind w:right="471"/>
              <w:rPr>
                <w:rFonts w:ascii="Times New Roman" w:hAnsi="Times New Roman" w:cs="Times New Roman"/>
                <w:sz w:val="18"/>
                <w:szCs w:val="18"/>
              </w:rPr>
            </w:pPr>
          </w:p>
          <w:p w14:paraId="25F59DD7" w14:textId="77777777" w:rsidR="00E20F12" w:rsidRDefault="00E20F12" w:rsidP="00E20F12">
            <w:pPr>
              <w:pStyle w:val="BodyText"/>
              <w:kinsoku w:val="0"/>
              <w:overflowPunct w:val="0"/>
              <w:spacing w:line="276" w:lineRule="auto"/>
              <w:ind w:right="471"/>
              <w:rPr>
                <w:rFonts w:ascii="Times New Roman" w:hAnsi="Times New Roman" w:cs="Times New Roman"/>
                <w:sz w:val="18"/>
                <w:szCs w:val="18"/>
              </w:rPr>
            </w:pPr>
          </w:p>
          <w:p w14:paraId="4586768B" w14:textId="77777777" w:rsidR="00E20F12" w:rsidRDefault="00E20F12">
            <w:pPr>
              <w:pStyle w:val="BodyText"/>
              <w:kinsoku w:val="0"/>
              <w:overflowPunct w:val="0"/>
            </w:pPr>
          </w:p>
        </w:tc>
      </w:tr>
    </w:tbl>
    <w:p w14:paraId="5A1790C3" w14:textId="77777777" w:rsidR="00E20F12" w:rsidRDefault="00E20F12">
      <w:pPr>
        <w:pStyle w:val="BodyText"/>
        <w:kinsoku w:val="0"/>
        <w:overflowPunct w:val="0"/>
        <w:ind w:left="272"/>
      </w:pPr>
    </w:p>
    <w:p w14:paraId="73293B06" w14:textId="77777777" w:rsidR="00E20F12" w:rsidRDefault="00E20F12">
      <w:pPr>
        <w:pStyle w:val="BodyText"/>
        <w:kinsoku w:val="0"/>
        <w:overflowPunct w:val="0"/>
        <w:ind w:left="272"/>
      </w:pPr>
    </w:p>
    <w:p w14:paraId="78A1872D" w14:textId="77777777" w:rsidR="00EC653C" w:rsidRDefault="007377A7">
      <w:pPr>
        <w:pStyle w:val="Heading1"/>
        <w:numPr>
          <w:ilvl w:val="0"/>
          <w:numId w:val="3"/>
        </w:numPr>
        <w:tabs>
          <w:tab w:val="left" w:pos="634"/>
        </w:tabs>
        <w:kinsoku w:val="0"/>
        <w:overflowPunct w:val="0"/>
        <w:spacing w:before="83"/>
        <w:ind w:hanging="362"/>
        <w:rPr>
          <w:color w:val="A10066"/>
        </w:rPr>
      </w:pPr>
      <w:r>
        <w:rPr>
          <w:color w:val="A10066"/>
        </w:rPr>
        <w:t>Submitting your</w:t>
      </w:r>
      <w:r>
        <w:rPr>
          <w:color w:val="A10066"/>
          <w:spacing w:val="-3"/>
        </w:rPr>
        <w:t xml:space="preserve"> </w:t>
      </w:r>
      <w:r>
        <w:rPr>
          <w:color w:val="A10066"/>
        </w:rPr>
        <w:t>request</w:t>
      </w:r>
    </w:p>
    <w:p w14:paraId="67CBC32E" w14:textId="77777777" w:rsidR="00EC653C" w:rsidRDefault="00EC653C">
      <w:pPr>
        <w:pStyle w:val="BodyText"/>
        <w:kinsoku w:val="0"/>
        <w:overflowPunct w:val="0"/>
        <w:spacing w:before="7"/>
        <w:rPr>
          <w:b/>
          <w:bCs/>
          <w:sz w:val="19"/>
          <w:szCs w:val="19"/>
        </w:rPr>
      </w:pPr>
    </w:p>
    <w:p w14:paraId="0F0BA30A" w14:textId="77777777" w:rsidR="00EC653C" w:rsidRDefault="007377A7" w:rsidP="00E20F12">
      <w:pPr>
        <w:pStyle w:val="BodyText"/>
        <w:kinsoku w:val="0"/>
        <w:overflowPunct w:val="0"/>
        <w:spacing w:line="276" w:lineRule="auto"/>
        <w:ind w:left="272" w:right="4271"/>
        <w:rPr>
          <w:color w:val="0462C1"/>
        </w:rPr>
      </w:pPr>
      <w:r>
        <w:t xml:space="preserve">You may make your request to Uniting by email or post, </w:t>
      </w:r>
      <w:hyperlink r:id="rId15" w:history="1">
        <w:r>
          <w:rPr>
            <w:color w:val="0462C1"/>
            <w:u w:val="single"/>
          </w:rPr>
          <w:t>PrivacyOfficer@vt.uniting.org</w:t>
        </w:r>
      </w:hyperlink>
    </w:p>
    <w:p w14:paraId="4C7A7C9E" w14:textId="77777777" w:rsidR="00EC653C" w:rsidRDefault="007377A7" w:rsidP="00E20F12">
      <w:pPr>
        <w:pStyle w:val="BodyText"/>
        <w:kinsoku w:val="0"/>
        <w:overflowPunct w:val="0"/>
        <w:spacing w:line="276" w:lineRule="auto"/>
        <w:ind w:left="272"/>
      </w:pPr>
      <w:r>
        <w:t>Privacy Officer</w:t>
      </w:r>
    </w:p>
    <w:p w14:paraId="120B85E7" w14:textId="6AEA32B8" w:rsidR="00EC653C" w:rsidRDefault="007377A7" w:rsidP="00E20F12">
      <w:pPr>
        <w:pStyle w:val="BodyText"/>
        <w:kinsoku w:val="0"/>
        <w:overflowPunct w:val="0"/>
        <w:spacing w:line="276" w:lineRule="auto"/>
        <w:ind w:left="272"/>
      </w:pPr>
      <w:r>
        <w:t xml:space="preserve">130 </w:t>
      </w:r>
      <w:r w:rsidR="00706D9D">
        <w:t>Lonsdale Street</w:t>
      </w:r>
    </w:p>
    <w:p w14:paraId="5F1CB3DA" w14:textId="77777777" w:rsidR="00EC653C" w:rsidRDefault="007377A7" w:rsidP="00E20F12">
      <w:pPr>
        <w:pStyle w:val="BodyText"/>
        <w:kinsoku w:val="0"/>
        <w:overflowPunct w:val="0"/>
        <w:spacing w:line="276" w:lineRule="auto"/>
        <w:ind w:left="272"/>
      </w:pPr>
      <w:r>
        <w:t>Melbourne, 3000</w:t>
      </w:r>
    </w:p>
    <w:sectPr w:rsidR="00EC653C" w:rsidSect="00706D9D">
      <w:headerReference w:type="default" r:id="rId16"/>
      <w:footerReference w:type="default" r:id="rId17"/>
      <w:pgSz w:w="11900" w:h="16850"/>
      <w:pgMar w:top="1120" w:right="800" w:bottom="1460" w:left="860" w:header="652" w:footer="65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B2189" w14:textId="77777777" w:rsidR="00EC653C" w:rsidRDefault="007377A7">
      <w:r>
        <w:separator/>
      </w:r>
    </w:p>
  </w:endnote>
  <w:endnote w:type="continuationSeparator" w:id="0">
    <w:p w14:paraId="0F008E73" w14:textId="77777777" w:rsidR="00EC653C" w:rsidRDefault="0073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3914"/>
      <w:gridCol w:w="982"/>
    </w:tblGrid>
    <w:tr w:rsidR="00777CB8" w:rsidRPr="00CC4396" w14:paraId="6900541C" w14:textId="77777777" w:rsidTr="00706D9D">
      <w:trPr>
        <w:trHeight w:val="60"/>
        <w:jc w:val="center"/>
      </w:trPr>
      <w:tc>
        <w:tcPr>
          <w:tcW w:w="4465" w:type="dxa"/>
          <w:shd w:val="clear" w:color="auto" w:fill="auto"/>
        </w:tcPr>
        <w:p w14:paraId="065D4DDD" w14:textId="48159385" w:rsidR="00777CB8" w:rsidRPr="00CC4396" w:rsidRDefault="00777CB8" w:rsidP="00777CB8">
          <w:pPr>
            <w:rPr>
              <w:rFonts w:eastAsia="Times New Roman" w:cs="Arial"/>
              <w:sz w:val="12"/>
              <w:szCs w:val="12"/>
            </w:rPr>
          </w:pPr>
          <w:r w:rsidRPr="00CC4396">
            <w:rPr>
              <w:rFonts w:eastAsia="Times New Roman" w:cs="Arial"/>
              <w:sz w:val="12"/>
              <w:szCs w:val="12"/>
            </w:rPr>
            <w:t>Document Name:</w:t>
          </w:r>
          <w:r w:rsidRPr="00960F6A">
            <w:rPr>
              <w:rFonts w:eastAsia="Times New Roman" w:cs="Arial"/>
              <w:sz w:val="12"/>
              <w:szCs w:val="12"/>
            </w:rPr>
            <w:t xml:space="preserve"> </w:t>
          </w:r>
          <w:r>
            <w:rPr>
              <w:rFonts w:cs="Arial"/>
              <w:i/>
              <w:color w:val="426350"/>
              <w:sz w:val="12"/>
              <w:szCs w:val="12"/>
            </w:rPr>
            <w:t xml:space="preserve">Privacy request to access personal information form </w:t>
          </w:r>
        </w:p>
      </w:tc>
      <w:tc>
        <w:tcPr>
          <w:tcW w:w="3914" w:type="dxa"/>
          <w:shd w:val="clear" w:color="auto" w:fill="auto"/>
        </w:tcPr>
        <w:p w14:paraId="4480BDA6" w14:textId="7C0DF25A" w:rsidR="00777CB8" w:rsidRPr="00CC4396" w:rsidRDefault="00777CB8" w:rsidP="00777CB8">
          <w:pPr>
            <w:rPr>
              <w:rFonts w:eastAsia="Times New Roman" w:cs="Arial"/>
              <w:sz w:val="12"/>
              <w:szCs w:val="12"/>
            </w:rPr>
          </w:pPr>
          <w:r w:rsidRPr="00CC4396">
            <w:rPr>
              <w:rFonts w:eastAsia="Times New Roman" w:cs="Arial"/>
              <w:sz w:val="12"/>
              <w:szCs w:val="12"/>
            </w:rPr>
            <w:t xml:space="preserve">Policy Area: </w:t>
          </w:r>
          <w:r>
            <w:rPr>
              <w:rFonts w:cs="Arial"/>
              <w:i/>
              <w:color w:val="426350"/>
              <w:sz w:val="12"/>
              <w:szCs w:val="12"/>
            </w:rPr>
            <w:t>Quality, Risk &amp; Compliance</w:t>
          </w:r>
        </w:p>
      </w:tc>
      <w:tc>
        <w:tcPr>
          <w:tcW w:w="982" w:type="dxa"/>
          <w:shd w:val="clear" w:color="auto" w:fill="auto"/>
        </w:tcPr>
        <w:p w14:paraId="19F86325" w14:textId="77777777" w:rsidR="00777CB8" w:rsidRPr="00CC4396" w:rsidRDefault="00777CB8" w:rsidP="00777CB8">
          <w:pPr>
            <w:rPr>
              <w:rFonts w:eastAsia="Times New Roman" w:cs="Arial"/>
              <w:sz w:val="12"/>
              <w:szCs w:val="12"/>
            </w:rPr>
          </w:pPr>
        </w:p>
      </w:tc>
    </w:tr>
    <w:tr w:rsidR="00777CB8" w:rsidRPr="00CC4396" w14:paraId="1944EA43" w14:textId="77777777" w:rsidTr="00706D9D">
      <w:trPr>
        <w:jc w:val="center"/>
      </w:trPr>
      <w:tc>
        <w:tcPr>
          <w:tcW w:w="4465" w:type="dxa"/>
          <w:shd w:val="clear" w:color="auto" w:fill="auto"/>
        </w:tcPr>
        <w:p w14:paraId="4CA7B5ED" w14:textId="45A0884D" w:rsidR="00777CB8" w:rsidRPr="00CC4396" w:rsidRDefault="00777CB8" w:rsidP="00777CB8">
          <w:pPr>
            <w:rPr>
              <w:rFonts w:eastAsia="Times New Roman" w:cs="Arial"/>
              <w:i/>
              <w:color w:val="426350"/>
              <w:sz w:val="12"/>
              <w:szCs w:val="12"/>
            </w:rPr>
          </w:pPr>
          <w:r w:rsidRPr="00CC4396">
            <w:rPr>
              <w:rFonts w:eastAsia="Times New Roman" w:cs="Arial"/>
              <w:sz w:val="12"/>
              <w:szCs w:val="12"/>
            </w:rPr>
            <w:t>Document Numbe</w:t>
          </w:r>
          <w:r w:rsidRPr="004A3650">
            <w:rPr>
              <w:rFonts w:eastAsia="Times New Roman" w:cs="Arial"/>
              <w:sz w:val="12"/>
              <w:szCs w:val="12"/>
            </w:rPr>
            <w:t xml:space="preserve">r: </w:t>
          </w:r>
          <w:r w:rsidRPr="004A3650">
            <w:rPr>
              <w:rFonts w:eastAsia="Times New Roman" w:cs="Arial"/>
              <w:i/>
              <w:color w:val="426350"/>
              <w:sz w:val="12"/>
              <w:szCs w:val="12"/>
            </w:rPr>
            <w:t>U</w:t>
          </w:r>
          <w:r>
            <w:rPr>
              <w:rFonts w:cs="Arial"/>
              <w:i/>
              <w:color w:val="426350"/>
              <w:sz w:val="12"/>
              <w:szCs w:val="12"/>
            </w:rPr>
            <w:t>F-106</w:t>
          </w:r>
        </w:p>
      </w:tc>
      <w:tc>
        <w:tcPr>
          <w:tcW w:w="3914" w:type="dxa"/>
          <w:shd w:val="clear" w:color="auto" w:fill="auto"/>
        </w:tcPr>
        <w:p w14:paraId="58FB1352" w14:textId="244AC9EE" w:rsidR="00777CB8" w:rsidRPr="00CC4396" w:rsidRDefault="00777CB8" w:rsidP="00777CB8">
          <w:pPr>
            <w:rPr>
              <w:rFonts w:eastAsia="Times New Roman" w:cs="Arial"/>
              <w:i/>
              <w:color w:val="426350"/>
              <w:sz w:val="12"/>
              <w:szCs w:val="12"/>
            </w:rPr>
          </w:pPr>
          <w:r w:rsidRPr="007C55E3">
            <w:rPr>
              <w:sz w:val="12"/>
              <w:szCs w:val="12"/>
            </w:rPr>
            <w:t xml:space="preserve">Classification: </w:t>
          </w:r>
          <w:r w:rsidR="00706D9D">
            <w:rPr>
              <w:i/>
              <w:color w:val="426350"/>
              <w:sz w:val="12"/>
              <w:szCs w:val="12"/>
            </w:rPr>
            <w:t xml:space="preserve">External </w:t>
          </w:r>
        </w:p>
      </w:tc>
      <w:tc>
        <w:tcPr>
          <w:tcW w:w="982" w:type="dxa"/>
          <w:shd w:val="clear" w:color="auto" w:fill="auto"/>
        </w:tcPr>
        <w:p w14:paraId="332122E8" w14:textId="77777777" w:rsidR="00777CB8" w:rsidRPr="00CC4396" w:rsidRDefault="00777CB8" w:rsidP="00777CB8">
          <w:pPr>
            <w:rPr>
              <w:rFonts w:eastAsia="Times New Roman" w:cs="Arial"/>
              <w:sz w:val="12"/>
              <w:szCs w:val="12"/>
            </w:rPr>
          </w:pPr>
        </w:p>
      </w:tc>
    </w:tr>
    <w:tr w:rsidR="00777CB8" w:rsidRPr="00CC4396" w14:paraId="329BB5BE" w14:textId="77777777" w:rsidTr="00706D9D">
      <w:trPr>
        <w:jc w:val="center"/>
      </w:trPr>
      <w:tc>
        <w:tcPr>
          <w:tcW w:w="4465" w:type="dxa"/>
          <w:shd w:val="clear" w:color="auto" w:fill="auto"/>
        </w:tcPr>
        <w:p w14:paraId="03DBC6DD" w14:textId="24CD6EE5" w:rsidR="00777CB8" w:rsidRPr="00CC4396" w:rsidRDefault="00777CB8" w:rsidP="00777CB8">
          <w:pPr>
            <w:rPr>
              <w:rFonts w:ascii="Times New Roman" w:eastAsia="Times New Roman" w:hAnsi="Times New Roman"/>
              <w:sz w:val="12"/>
              <w:szCs w:val="12"/>
            </w:rPr>
          </w:pPr>
          <w:r w:rsidRPr="00CC4396">
            <w:rPr>
              <w:rFonts w:eastAsia="Times New Roman" w:cs="Arial"/>
              <w:sz w:val="12"/>
              <w:szCs w:val="12"/>
            </w:rPr>
            <w:t>Version Number:</w:t>
          </w:r>
          <w:r w:rsidRPr="00CC4396">
            <w:rPr>
              <w:rFonts w:eastAsia="Times New Roman" w:cs="Arial"/>
              <w:i/>
              <w:color w:val="426350"/>
              <w:sz w:val="12"/>
              <w:szCs w:val="12"/>
            </w:rPr>
            <w:t xml:space="preserve"> </w:t>
          </w:r>
          <w:r w:rsidR="00706D9D">
            <w:rPr>
              <w:rFonts w:eastAsia="Times New Roman" w:cs="Arial"/>
              <w:i/>
              <w:color w:val="426350"/>
              <w:sz w:val="12"/>
              <w:szCs w:val="12"/>
            </w:rPr>
            <w:t>4</w:t>
          </w:r>
          <w:r>
            <w:rPr>
              <w:rFonts w:eastAsia="Times New Roman" w:cs="Arial"/>
              <w:i/>
              <w:color w:val="426350"/>
              <w:sz w:val="12"/>
              <w:szCs w:val="12"/>
            </w:rPr>
            <w:t>.0</w:t>
          </w:r>
        </w:p>
      </w:tc>
      <w:tc>
        <w:tcPr>
          <w:tcW w:w="3914" w:type="dxa"/>
          <w:shd w:val="clear" w:color="auto" w:fill="auto"/>
        </w:tcPr>
        <w:p w14:paraId="2168BA71" w14:textId="47B9FDAA" w:rsidR="00777CB8" w:rsidRPr="00CC4396" w:rsidRDefault="00777CB8" w:rsidP="00777CB8">
          <w:pPr>
            <w:rPr>
              <w:rFonts w:eastAsia="Times New Roman" w:cs="Arial"/>
              <w:i/>
              <w:color w:val="426350"/>
              <w:sz w:val="12"/>
              <w:szCs w:val="12"/>
            </w:rPr>
          </w:pPr>
          <w:r w:rsidRPr="00CC4396">
            <w:rPr>
              <w:rFonts w:eastAsia="Times New Roman" w:cs="Arial"/>
              <w:sz w:val="12"/>
              <w:szCs w:val="12"/>
            </w:rPr>
            <w:t xml:space="preserve">Document Owner: </w:t>
          </w:r>
          <w:r>
            <w:rPr>
              <w:rFonts w:cs="Arial"/>
              <w:i/>
              <w:color w:val="426350"/>
              <w:sz w:val="12"/>
              <w:szCs w:val="12"/>
            </w:rPr>
            <w:t xml:space="preserve">Privacy Officer </w:t>
          </w:r>
        </w:p>
      </w:tc>
      <w:tc>
        <w:tcPr>
          <w:tcW w:w="982" w:type="dxa"/>
          <w:shd w:val="clear" w:color="auto" w:fill="auto"/>
        </w:tcPr>
        <w:p w14:paraId="49C556B2" w14:textId="77777777" w:rsidR="00777CB8" w:rsidRPr="00CC4396" w:rsidRDefault="00777CB8" w:rsidP="00777CB8">
          <w:pPr>
            <w:rPr>
              <w:rFonts w:eastAsia="Times New Roman" w:cs="Arial"/>
              <w:sz w:val="12"/>
              <w:szCs w:val="12"/>
            </w:rPr>
          </w:pPr>
        </w:p>
      </w:tc>
    </w:tr>
    <w:tr w:rsidR="00777CB8" w:rsidRPr="00CC4396" w14:paraId="6C69E752" w14:textId="77777777" w:rsidTr="00706D9D">
      <w:trPr>
        <w:jc w:val="center"/>
      </w:trPr>
      <w:tc>
        <w:tcPr>
          <w:tcW w:w="4465" w:type="dxa"/>
          <w:shd w:val="clear" w:color="auto" w:fill="auto"/>
        </w:tcPr>
        <w:p w14:paraId="1A981404" w14:textId="39C89FD1" w:rsidR="00777CB8" w:rsidRPr="00CC4396" w:rsidRDefault="00777CB8" w:rsidP="00777CB8">
          <w:pPr>
            <w:rPr>
              <w:rFonts w:eastAsia="Times New Roman" w:cs="Arial"/>
              <w:i/>
              <w:color w:val="426350"/>
              <w:sz w:val="12"/>
              <w:szCs w:val="12"/>
            </w:rPr>
          </w:pPr>
          <w:r w:rsidRPr="00CC4396">
            <w:rPr>
              <w:rFonts w:eastAsia="Times New Roman" w:cs="Arial"/>
              <w:sz w:val="12"/>
              <w:szCs w:val="12"/>
            </w:rPr>
            <w:t xml:space="preserve">Publication date: </w:t>
          </w:r>
          <w:r w:rsidR="00706D9D">
            <w:rPr>
              <w:rFonts w:eastAsia="Times New Roman" w:cs="Arial"/>
              <w:i/>
              <w:color w:val="426350"/>
              <w:sz w:val="12"/>
              <w:szCs w:val="12"/>
            </w:rPr>
            <w:t>27/07/2023</w:t>
          </w:r>
        </w:p>
      </w:tc>
      <w:tc>
        <w:tcPr>
          <w:tcW w:w="3914" w:type="dxa"/>
          <w:shd w:val="clear" w:color="auto" w:fill="auto"/>
        </w:tcPr>
        <w:p w14:paraId="574496B2" w14:textId="7A497035" w:rsidR="00777CB8" w:rsidRPr="00CC4396" w:rsidRDefault="00777CB8" w:rsidP="00777CB8">
          <w:pPr>
            <w:rPr>
              <w:rFonts w:eastAsia="Times New Roman" w:cs="Arial"/>
              <w:i/>
              <w:color w:val="426350"/>
              <w:sz w:val="12"/>
              <w:szCs w:val="12"/>
            </w:rPr>
          </w:pPr>
          <w:r w:rsidRPr="00CC4396">
            <w:rPr>
              <w:rFonts w:eastAsia="Times New Roman" w:cs="Arial"/>
              <w:sz w:val="12"/>
              <w:szCs w:val="12"/>
            </w:rPr>
            <w:t xml:space="preserve">Endorsed by: </w:t>
          </w:r>
          <w:r>
            <w:rPr>
              <w:rFonts w:cs="Arial"/>
              <w:i/>
              <w:color w:val="426350"/>
              <w:sz w:val="12"/>
              <w:szCs w:val="12"/>
            </w:rPr>
            <w:t>Privacy Officer</w:t>
          </w:r>
        </w:p>
      </w:tc>
      <w:tc>
        <w:tcPr>
          <w:tcW w:w="982" w:type="dxa"/>
          <w:shd w:val="clear" w:color="auto" w:fill="auto"/>
        </w:tcPr>
        <w:p w14:paraId="7D56222C" w14:textId="77777777" w:rsidR="00777CB8" w:rsidRPr="00CC4396" w:rsidRDefault="00777CB8" w:rsidP="00777CB8">
          <w:pPr>
            <w:tabs>
              <w:tab w:val="center" w:pos="4153"/>
              <w:tab w:val="right" w:pos="8306"/>
            </w:tabs>
            <w:jc w:val="right"/>
            <w:rPr>
              <w:rFonts w:eastAsia="Times New Roman"/>
              <w:color w:val="ED7D31"/>
              <w:sz w:val="12"/>
              <w:szCs w:val="12"/>
            </w:rPr>
          </w:pPr>
        </w:p>
      </w:tc>
    </w:tr>
    <w:tr w:rsidR="00777CB8" w:rsidRPr="00CC4396" w14:paraId="550965AD" w14:textId="77777777" w:rsidTr="00706D9D">
      <w:trPr>
        <w:jc w:val="center"/>
      </w:trPr>
      <w:tc>
        <w:tcPr>
          <w:tcW w:w="4465" w:type="dxa"/>
          <w:shd w:val="clear" w:color="auto" w:fill="auto"/>
        </w:tcPr>
        <w:p w14:paraId="35DC2003" w14:textId="77777777" w:rsidR="00777CB8" w:rsidRPr="00CC4396" w:rsidRDefault="00777CB8" w:rsidP="00777CB8">
          <w:pPr>
            <w:rPr>
              <w:rFonts w:eastAsia="Times New Roman" w:cs="Arial"/>
              <w:sz w:val="12"/>
              <w:szCs w:val="12"/>
            </w:rPr>
          </w:pPr>
          <w:r w:rsidRPr="007C55E3">
            <w:rPr>
              <w:sz w:val="12"/>
              <w:szCs w:val="12"/>
            </w:rPr>
            <w:t xml:space="preserve">CMS embedded: </w:t>
          </w:r>
          <w:r w:rsidRPr="007C55E3">
            <w:rPr>
              <w:i/>
              <w:color w:val="426350"/>
              <w:sz w:val="12"/>
              <w:szCs w:val="12"/>
            </w:rPr>
            <w:t>n/a</w:t>
          </w:r>
        </w:p>
      </w:tc>
      <w:tc>
        <w:tcPr>
          <w:tcW w:w="3914" w:type="dxa"/>
          <w:shd w:val="clear" w:color="auto" w:fill="auto"/>
        </w:tcPr>
        <w:p w14:paraId="58C4EA3B" w14:textId="77777777" w:rsidR="00777CB8" w:rsidRPr="00CC4396" w:rsidRDefault="00777CB8" w:rsidP="00777CB8">
          <w:pPr>
            <w:rPr>
              <w:rFonts w:eastAsia="Times New Roman" w:cs="Arial"/>
              <w:sz w:val="12"/>
              <w:szCs w:val="12"/>
            </w:rPr>
          </w:pPr>
          <w:r w:rsidRPr="007C55E3">
            <w:rPr>
              <w:i/>
              <w:sz w:val="12"/>
              <w:szCs w:val="12"/>
            </w:rPr>
            <w:t>Printed copies of this document are considered uncontrolled.</w:t>
          </w:r>
        </w:p>
      </w:tc>
      <w:tc>
        <w:tcPr>
          <w:tcW w:w="982" w:type="dxa"/>
          <w:shd w:val="clear" w:color="auto" w:fill="auto"/>
        </w:tcPr>
        <w:p w14:paraId="155ABCCB" w14:textId="77777777" w:rsidR="00777CB8" w:rsidRPr="00CC4396" w:rsidRDefault="00777CB8" w:rsidP="00777CB8">
          <w:pPr>
            <w:tabs>
              <w:tab w:val="center" w:pos="4153"/>
              <w:tab w:val="right" w:pos="8306"/>
            </w:tabs>
            <w:jc w:val="right"/>
            <w:rPr>
              <w:rFonts w:eastAsia="Times New Roman"/>
              <w:sz w:val="12"/>
              <w:szCs w:val="12"/>
            </w:rPr>
          </w:pPr>
          <w:r w:rsidRPr="00CC4396">
            <w:rPr>
              <w:rFonts w:eastAsia="Times New Roman"/>
              <w:sz w:val="12"/>
              <w:szCs w:val="12"/>
            </w:rPr>
            <w:t xml:space="preserve">Page </w:t>
          </w:r>
          <w:r w:rsidRPr="00CC4396">
            <w:rPr>
              <w:rFonts w:eastAsia="Times New Roman"/>
              <w:b/>
              <w:bCs/>
              <w:color w:val="2B579A"/>
              <w:sz w:val="12"/>
              <w:szCs w:val="12"/>
              <w:shd w:val="clear" w:color="auto" w:fill="E6E6E6"/>
            </w:rPr>
            <w:fldChar w:fldCharType="begin"/>
          </w:r>
          <w:r w:rsidRPr="00CC4396">
            <w:rPr>
              <w:rFonts w:eastAsia="Times New Roman"/>
              <w:b/>
              <w:bCs/>
              <w:sz w:val="12"/>
              <w:szCs w:val="12"/>
            </w:rPr>
            <w:instrText xml:space="preserve"> PAGE </w:instrText>
          </w:r>
          <w:r w:rsidRPr="00CC4396">
            <w:rPr>
              <w:rFonts w:eastAsia="Times New Roman"/>
              <w:b/>
              <w:bCs/>
              <w:color w:val="2B579A"/>
              <w:sz w:val="12"/>
              <w:szCs w:val="12"/>
              <w:shd w:val="clear" w:color="auto" w:fill="E6E6E6"/>
            </w:rPr>
            <w:fldChar w:fldCharType="separate"/>
          </w:r>
          <w:r>
            <w:rPr>
              <w:b/>
              <w:bCs/>
              <w:sz w:val="12"/>
              <w:szCs w:val="12"/>
            </w:rPr>
            <w:t>3</w:t>
          </w:r>
          <w:r w:rsidRPr="00CC4396">
            <w:rPr>
              <w:rFonts w:eastAsia="Times New Roman"/>
              <w:b/>
              <w:bCs/>
              <w:color w:val="2B579A"/>
              <w:sz w:val="12"/>
              <w:szCs w:val="12"/>
              <w:shd w:val="clear" w:color="auto" w:fill="E6E6E6"/>
            </w:rPr>
            <w:fldChar w:fldCharType="end"/>
          </w:r>
          <w:r w:rsidRPr="00CC4396">
            <w:rPr>
              <w:rFonts w:eastAsia="Times New Roman"/>
              <w:sz w:val="12"/>
              <w:szCs w:val="12"/>
            </w:rPr>
            <w:t xml:space="preserve"> of </w:t>
          </w:r>
          <w:r w:rsidRPr="00CC4396">
            <w:rPr>
              <w:rFonts w:eastAsia="Times New Roman"/>
              <w:b/>
              <w:bCs/>
              <w:color w:val="2B579A"/>
              <w:sz w:val="12"/>
              <w:szCs w:val="12"/>
              <w:shd w:val="clear" w:color="auto" w:fill="E6E6E6"/>
            </w:rPr>
            <w:fldChar w:fldCharType="begin"/>
          </w:r>
          <w:r w:rsidRPr="00CC4396">
            <w:rPr>
              <w:rFonts w:eastAsia="Times New Roman"/>
              <w:b/>
              <w:bCs/>
              <w:sz w:val="12"/>
              <w:szCs w:val="12"/>
            </w:rPr>
            <w:instrText xml:space="preserve"> NUMPAGES  </w:instrText>
          </w:r>
          <w:r w:rsidRPr="00CC4396">
            <w:rPr>
              <w:rFonts w:eastAsia="Times New Roman"/>
              <w:b/>
              <w:bCs/>
              <w:color w:val="2B579A"/>
              <w:sz w:val="12"/>
              <w:szCs w:val="12"/>
              <w:shd w:val="clear" w:color="auto" w:fill="E6E6E6"/>
            </w:rPr>
            <w:fldChar w:fldCharType="separate"/>
          </w:r>
          <w:r>
            <w:rPr>
              <w:b/>
              <w:bCs/>
              <w:sz w:val="12"/>
              <w:szCs w:val="12"/>
            </w:rPr>
            <w:t>3</w:t>
          </w:r>
          <w:r w:rsidRPr="00CC4396">
            <w:rPr>
              <w:rFonts w:eastAsia="Times New Roman"/>
              <w:b/>
              <w:bCs/>
              <w:color w:val="2B579A"/>
              <w:sz w:val="12"/>
              <w:szCs w:val="12"/>
              <w:shd w:val="clear" w:color="auto" w:fill="E6E6E6"/>
            </w:rPr>
            <w:fldChar w:fldCharType="end"/>
          </w:r>
        </w:p>
      </w:tc>
    </w:tr>
  </w:tbl>
  <w:p w14:paraId="50F5B802" w14:textId="77777777" w:rsidR="00777CB8" w:rsidRDefault="00777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57881" w14:textId="77777777" w:rsidR="00EC653C" w:rsidRDefault="007377A7">
      <w:r>
        <w:separator/>
      </w:r>
    </w:p>
  </w:footnote>
  <w:footnote w:type="continuationSeparator" w:id="0">
    <w:p w14:paraId="5588CAA6" w14:textId="77777777" w:rsidR="00EC653C" w:rsidRDefault="00737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7748" w14:textId="35438C3B" w:rsidR="00EC653C" w:rsidRDefault="007377A7">
    <w:pPr>
      <w:pStyle w:val="BodyText"/>
      <w:kinsoku w:val="0"/>
      <w:overflowPunct w:val="0"/>
      <w:spacing w:line="14" w:lineRule="auto"/>
      <w:rPr>
        <w:rFonts w:ascii="Times New Roman" w:hAnsi="Times New Roman" w:cs="Mongolian Baiti"/>
      </w:rPr>
    </w:pPr>
    <w:r>
      <w:rPr>
        <w:noProof/>
      </w:rPr>
      <mc:AlternateContent>
        <mc:Choice Requires="wps">
          <w:drawing>
            <wp:anchor distT="0" distB="0" distL="114300" distR="114300" simplePos="0" relativeHeight="251663360" behindDoc="1" locked="0" layoutInCell="0" allowOverlap="1" wp14:anchorId="6446F8A3" wp14:editId="4EB94972">
              <wp:simplePos x="0" y="0"/>
              <wp:positionH relativeFrom="page">
                <wp:posOffset>5160010</wp:posOffset>
              </wp:positionH>
              <wp:positionV relativeFrom="page">
                <wp:posOffset>142875</wp:posOffset>
              </wp:positionV>
              <wp:extent cx="1676400" cy="5715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708BC" w14:textId="10866B43" w:rsidR="00EC653C" w:rsidRDefault="007377A7">
                          <w:pPr>
                            <w:widowControl/>
                            <w:autoSpaceDE/>
                            <w:autoSpaceDN/>
                            <w:adjustRightInd/>
                            <w:spacing w:line="900" w:lineRule="atLeast"/>
                            <w:rPr>
                              <w:rFonts w:ascii="Times New Roman" w:hAnsi="Times New Roman" w:cs="Mongolian Baiti"/>
                              <w:sz w:val="24"/>
                              <w:szCs w:val="24"/>
                            </w:rPr>
                          </w:pPr>
                          <w:r>
                            <w:rPr>
                              <w:rFonts w:ascii="Times New Roman" w:hAnsi="Times New Roman" w:cs="Mongolian Baiti"/>
                              <w:noProof/>
                              <w:sz w:val="24"/>
                              <w:szCs w:val="24"/>
                            </w:rPr>
                            <w:drawing>
                              <wp:inline distT="0" distB="0" distL="0" distR="0" wp14:anchorId="74406B92" wp14:editId="25FA5B1F">
                                <wp:extent cx="1661160" cy="57023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160" cy="570230"/>
                                        </a:xfrm>
                                        <a:prstGeom prst="rect">
                                          <a:avLst/>
                                        </a:prstGeom>
                                        <a:noFill/>
                                        <a:ln>
                                          <a:noFill/>
                                        </a:ln>
                                      </pic:spPr>
                                    </pic:pic>
                                  </a:graphicData>
                                </a:graphic>
                              </wp:inline>
                            </w:drawing>
                          </w:r>
                        </w:p>
                        <w:p w14:paraId="4E16D7A8" w14:textId="77777777" w:rsidR="00EC653C" w:rsidRDefault="00EC653C">
                          <w:pPr>
                            <w:rPr>
                              <w:rFonts w:ascii="Times New Roman" w:hAnsi="Times New Roman" w:cs="Mongolian Bait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6F8A3" id="Rectangle 3" o:spid="_x0000_s1026" style="position:absolute;margin-left:406.3pt;margin-top:11.25pt;width:132pt;height: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" o:allowincell="f" filled="f" stroked="f">
              <v:textbox inset="0,0,0,0">
                <w:txbxContent>
                  <w:p w14:paraId="06F708BC" w14:textId="10866B43" w:rsidR="00EC653C" w:rsidRDefault="007377A7">
                    <w:pPr>
                      <w:widowControl/>
                      <w:autoSpaceDE/>
                      <w:autoSpaceDN/>
                      <w:adjustRightInd/>
                      <w:spacing w:line="900" w:lineRule="atLeast"/>
                      <w:rPr>
                        <w:rFonts w:ascii="Times New Roman" w:hAnsi="Times New Roman" w:cs="Mongolian Baiti"/>
                        <w:sz w:val="24"/>
                        <w:szCs w:val="24"/>
                      </w:rPr>
                    </w:pPr>
                    <w:r>
                      <w:rPr>
                        <w:rFonts w:ascii="Times New Roman" w:hAnsi="Times New Roman" w:cs="Mongolian Baiti"/>
                        <w:noProof/>
                        <w:sz w:val="24"/>
                        <w:szCs w:val="24"/>
                      </w:rPr>
                      <w:drawing>
                        <wp:inline distT="0" distB="0" distL="0" distR="0" wp14:anchorId="74406B92" wp14:editId="25FA5B1F">
                          <wp:extent cx="1661160" cy="57023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160" cy="570230"/>
                                  </a:xfrm>
                                  <a:prstGeom prst="rect">
                                    <a:avLst/>
                                  </a:prstGeom>
                                  <a:noFill/>
                                  <a:ln>
                                    <a:noFill/>
                                  </a:ln>
                                </pic:spPr>
                              </pic:pic>
                            </a:graphicData>
                          </a:graphic>
                        </wp:inline>
                      </w:drawing>
                    </w:r>
                  </w:p>
                  <w:p w14:paraId="4E16D7A8" w14:textId="77777777" w:rsidR="00EC653C" w:rsidRDefault="00EC653C">
                    <w:pPr>
                      <w:rPr>
                        <w:rFonts w:ascii="Times New Roman" w:hAnsi="Times New Roman" w:cs="Mongolian Baiti"/>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630" w:hanging="359"/>
      </w:pPr>
      <w:rPr>
        <w:rFonts w:ascii="Verdana" w:hAnsi="Verdana" w:cs="Verdana"/>
        <w:b w:val="0"/>
        <w:bCs w:val="0"/>
        <w:w w:val="99"/>
        <w:sz w:val="20"/>
        <w:szCs w:val="20"/>
      </w:rPr>
    </w:lvl>
    <w:lvl w:ilvl="1">
      <w:numFmt w:val="bullet"/>
      <w:lvlText w:val="•"/>
      <w:lvlJc w:val="left"/>
      <w:pPr>
        <w:ind w:left="1599" w:hanging="359"/>
      </w:pPr>
    </w:lvl>
    <w:lvl w:ilvl="2">
      <w:numFmt w:val="bullet"/>
      <w:lvlText w:val="•"/>
      <w:lvlJc w:val="left"/>
      <w:pPr>
        <w:ind w:left="2559" w:hanging="359"/>
      </w:pPr>
    </w:lvl>
    <w:lvl w:ilvl="3">
      <w:numFmt w:val="bullet"/>
      <w:lvlText w:val="•"/>
      <w:lvlJc w:val="left"/>
      <w:pPr>
        <w:ind w:left="3519" w:hanging="359"/>
      </w:pPr>
    </w:lvl>
    <w:lvl w:ilvl="4">
      <w:numFmt w:val="bullet"/>
      <w:lvlText w:val="•"/>
      <w:lvlJc w:val="left"/>
      <w:pPr>
        <w:ind w:left="4479" w:hanging="359"/>
      </w:pPr>
    </w:lvl>
    <w:lvl w:ilvl="5">
      <w:numFmt w:val="bullet"/>
      <w:lvlText w:val="•"/>
      <w:lvlJc w:val="left"/>
      <w:pPr>
        <w:ind w:left="5439" w:hanging="359"/>
      </w:pPr>
    </w:lvl>
    <w:lvl w:ilvl="6">
      <w:numFmt w:val="bullet"/>
      <w:lvlText w:val="•"/>
      <w:lvlJc w:val="left"/>
      <w:pPr>
        <w:ind w:left="6399" w:hanging="359"/>
      </w:pPr>
    </w:lvl>
    <w:lvl w:ilvl="7">
      <w:numFmt w:val="bullet"/>
      <w:lvlText w:val="•"/>
      <w:lvlJc w:val="left"/>
      <w:pPr>
        <w:ind w:left="7359" w:hanging="359"/>
      </w:pPr>
    </w:lvl>
    <w:lvl w:ilvl="8">
      <w:numFmt w:val="bullet"/>
      <w:lvlText w:val="•"/>
      <w:lvlJc w:val="left"/>
      <w:pPr>
        <w:ind w:left="8319" w:hanging="359"/>
      </w:pPr>
    </w:lvl>
  </w:abstractNum>
  <w:abstractNum w:abstractNumId="1" w15:restartNumberingAfterBreak="0">
    <w:nsid w:val="00000403"/>
    <w:multiLevelType w:val="multilevel"/>
    <w:tmpl w:val="00000886"/>
    <w:lvl w:ilvl="0">
      <w:start w:val="1"/>
      <w:numFmt w:val="decimal"/>
      <w:lvlText w:val="%1."/>
      <w:lvlJc w:val="left"/>
      <w:pPr>
        <w:ind w:left="633" w:hanging="361"/>
      </w:pPr>
      <w:rPr>
        <w:rFonts w:ascii="Verdana" w:hAnsi="Verdana" w:cs="Verdana"/>
        <w:b/>
        <w:bCs/>
        <w:color w:val="A10066"/>
        <w:spacing w:val="-1"/>
        <w:w w:val="100"/>
        <w:sz w:val="22"/>
        <w:szCs w:val="22"/>
      </w:rPr>
    </w:lvl>
    <w:lvl w:ilvl="1">
      <w:numFmt w:val="bullet"/>
      <w:lvlText w:val="•"/>
      <w:lvlJc w:val="left"/>
      <w:pPr>
        <w:ind w:left="1599" w:hanging="361"/>
      </w:pPr>
    </w:lvl>
    <w:lvl w:ilvl="2">
      <w:numFmt w:val="bullet"/>
      <w:lvlText w:val="•"/>
      <w:lvlJc w:val="left"/>
      <w:pPr>
        <w:ind w:left="2559" w:hanging="361"/>
      </w:pPr>
    </w:lvl>
    <w:lvl w:ilvl="3">
      <w:numFmt w:val="bullet"/>
      <w:lvlText w:val="•"/>
      <w:lvlJc w:val="left"/>
      <w:pPr>
        <w:ind w:left="3519" w:hanging="361"/>
      </w:pPr>
    </w:lvl>
    <w:lvl w:ilvl="4">
      <w:numFmt w:val="bullet"/>
      <w:lvlText w:val="•"/>
      <w:lvlJc w:val="left"/>
      <w:pPr>
        <w:ind w:left="4479" w:hanging="361"/>
      </w:pPr>
    </w:lvl>
    <w:lvl w:ilvl="5">
      <w:numFmt w:val="bullet"/>
      <w:lvlText w:val="•"/>
      <w:lvlJc w:val="left"/>
      <w:pPr>
        <w:ind w:left="5439" w:hanging="361"/>
      </w:pPr>
    </w:lvl>
    <w:lvl w:ilvl="6">
      <w:numFmt w:val="bullet"/>
      <w:lvlText w:val="•"/>
      <w:lvlJc w:val="left"/>
      <w:pPr>
        <w:ind w:left="6399" w:hanging="361"/>
      </w:pPr>
    </w:lvl>
    <w:lvl w:ilvl="7">
      <w:numFmt w:val="bullet"/>
      <w:lvlText w:val="•"/>
      <w:lvlJc w:val="left"/>
      <w:pPr>
        <w:ind w:left="7359" w:hanging="361"/>
      </w:pPr>
    </w:lvl>
    <w:lvl w:ilvl="8">
      <w:numFmt w:val="bullet"/>
      <w:lvlText w:val="•"/>
      <w:lvlJc w:val="left"/>
      <w:pPr>
        <w:ind w:left="8319" w:hanging="361"/>
      </w:pPr>
    </w:lvl>
  </w:abstractNum>
  <w:abstractNum w:abstractNumId="2" w15:restartNumberingAfterBreak="0">
    <w:nsid w:val="00000404"/>
    <w:multiLevelType w:val="multilevel"/>
    <w:tmpl w:val="00000887"/>
    <w:lvl w:ilvl="0">
      <w:numFmt w:val="bullet"/>
      <w:lvlText w:val="☐"/>
      <w:lvlJc w:val="left"/>
      <w:pPr>
        <w:ind w:left="278" w:hanging="269"/>
      </w:pPr>
      <w:rPr>
        <w:rFonts w:ascii="MS Gothic" w:hAnsi="Times New Roman" w:cs="MS Gothic"/>
        <w:b w:val="0"/>
        <w:bCs w:val="0"/>
        <w:w w:val="99"/>
        <w:position w:val="1"/>
        <w:sz w:val="20"/>
        <w:szCs w:val="20"/>
      </w:rPr>
    </w:lvl>
    <w:lvl w:ilvl="1">
      <w:numFmt w:val="bullet"/>
      <w:lvlText w:val="•"/>
      <w:lvlJc w:val="left"/>
      <w:pPr>
        <w:ind w:left="422" w:hanging="269"/>
      </w:pPr>
    </w:lvl>
    <w:lvl w:ilvl="2">
      <w:numFmt w:val="bullet"/>
      <w:lvlText w:val="•"/>
      <w:lvlJc w:val="left"/>
      <w:pPr>
        <w:ind w:left="564" w:hanging="269"/>
      </w:pPr>
    </w:lvl>
    <w:lvl w:ilvl="3">
      <w:numFmt w:val="bullet"/>
      <w:lvlText w:val="•"/>
      <w:lvlJc w:val="left"/>
      <w:pPr>
        <w:ind w:left="707" w:hanging="269"/>
      </w:pPr>
    </w:lvl>
    <w:lvl w:ilvl="4">
      <w:numFmt w:val="bullet"/>
      <w:lvlText w:val="•"/>
      <w:lvlJc w:val="left"/>
      <w:pPr>
        <w:ind w:left="849" w:hanging="269"/>
      </w:pPr>
    </w:lvl>
    <w:lvl w:ilvl="5">
      <w:numFmt w:val="bullet"/>
      <w:lvlText w:val="•"/>
      <w:lvlJc w:val="left"/>
      <w:pPr>
        <w:ind w:left="992" w:hanging="269"/>
      </w:pPr>
    </w:lvl>
    <w:lvl w:ilvl="6">
      <w:numFmt w:val="bullet"/>
      <w:lvlText w:val="•"/>
      <w:lvlJc w:val="left"/>
      <w:pPr>
        <w:ind w:left="1134" w:hanging="269"/>
      </w:pPr>
    </w:lvl>
    <w:lvl w:ilvl="7">
      <w:numFmt w:val="bullet"/>
      <w:lvlText w:val="•"/>
      <w:lvlJc w:val="left"/>
      <w:pPr>
        <w:ind w:left="1276" w:hanging="269"/>
      </w:pPr>
    </w:lvl>
    <w:lvl w:ilvl="8">
      <w:numFmt w:val="bullet"/>
      <w:lvlText w:val="•"/>
      <w:lvlJc w:val="left"/>
      <w:pPr>
        <w:ind w:left="1419" w:hanging="269"/>
      </w:pPr>
    </w:lvl>
  </w:abstractNum>
  <w:abstractNum w:abstractNumId="3" w15:restartNumberingAfterBreak="0">
    <w:nsid w:val="00000405"/>
    <w:multiLevelType w:val="multilevel"/>
    <w:tmpl w:val="00000888"/>
    <w:lvl w:ilvl="0">
      <w:numFmt w:val="bullet"/>
      <w:lvlText w:val=""/>
      <w:lvlJc w:val="left"/>
      <w:pPr>
        <w:ind w:left="633" w:hanging="361"/>
      </w:pPr>
      <w:rPr>
        <w:rFonts w:ascii="Symbol" w:hAnsi="Symbol" w:cs="Symbol"/>
        <w:b w:val="0"/>
        <w:bCs w:val="0"/>
        <w:w w:val="99"/>
        <w:sz w:val="20"/>
        <w:szCs w:val="20"/>
      </w:rPr>
    </w:lvl>
    <w:lvl w:ilvl="1">
      <w:numFmt w:val="bullet"/>
      <w:lvlText w:val="•"/>
      <w:lvlJc w:val="left"/>
      <w:pPr>
        <w:ind w:left="1599" w:hanging="361"/>
      </w:pPr>
    </w:lvl>
    <w:lvl w:ilvl="2">
      <w:numFmt w:val="bullet"/>
      <w:lvlText w:val="•"/>
      <w:lvlJc w:val="left"/>
      <w:pPr>
        <w:ind w:left="2559" w:hanging="361"/>
      </w:pPr>
    </w:lvl>
    <w:lvl w:ilvl="3">
      <w:numFmt w:val="bullet"/>
      <w:lvlText w:val="•"/>
      <w:lvlJc w:val="left"/>
      <w:pPr>
        <w:ind w:left="3519" w:hanging="361"/>
      </w:pPr>
    </w:lvl>
    <w:lvl w:ilvl="4">
      <w:numFmt w:val="bullet"/>
      <w:lvlText w:val="•"/>
      <w:lvlJc w:val="left"/>
      <w:pPr>
        <w:ind w:left="4479" w:hanging="361"/>
      </w:pPr>
    </w:lvl>
    <w:lvl w:ilvl="5">
      <w:numFmt w:val="bullet"/>
      <w:lvlText w:val="•"/>
      <w:lvlJc w:val="left"/>
      <w:pPr>
        <w:ind w:left="5439" w:hanging="361"/>
      </w:pPr>
    </w:lvl>
    <w:lvl w:ilvl="6">
      <w:numFmt w:val="bullet"/>
      <w:lvlText w:val="•"/>
      <w:lvlJc w:val="left"/>
      <w:pPr>
        <w:ind w:left="6399" w:hanging="361"/>
      </w:pPr>
    </w:lvl>
    <w:lvl w:ilvl="7">
      <w:numFmt w:val="bullet"/>
      <w:lvlText w:val="•"/>
      <w:lvlJc w:val="left"/>
      <w:pPr>
        <w:ind w:left="7359" w:hanging="361"/>
      </w:pPr>
    </w:lvl>
    <w:lvl w:ilvl="8">
      <w:numFmt w:val="bullet"/>
      <w:lvlText w:val="•"/>
      <w:lvlJc w:val="left"/>
      <w:pPr>
        <w:ind w:left="8319" w:hanging="361"/>
      </w:pPr>
    </w:lvl>
  </w:abstractNum>
  <w:num w:numId="1" w16cid:durableId="474874585">
    <w:abstractNumId w:val="3"/>
  </w:num>
  <w:num w:numId="2" w16cid:durableId="4136042">
    <w:abstractNumId w:val="2"/>
  </w:num>
  <w:num w:numId="3" w16cid:durableId="2079085046">
    <w:abstractNumId w:val="1"/>
  </w:num>
  <w:num w:numId="4" w16cid:durableId="530651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A7"/>
    <w:rsid w:val="00000EFE"/>
    <w:rsid w:val="000A0F99"/>
    <w:rsid w:val="001F2618"/>
    <w:rsid w:val="002131E0"/>
    <w:rsid w:val="002A41A6"/>
    <w:rsid w:val="002B287F"/>
    <w:rsid w:val="005A3814"/>
    <w:rsid w:val="006211FD"/>
    <w:rsid w:val="00660A12"/>
    <w:rsid w:val="00667843"/>
    <w:rsid w:val="00706D9D"/>
    <w:rsid w:val="007377A7"/>
    <w:rsid w:val="00777CB8"/>
    <w:rsid w:val="008F3B76"/>
    <w:rsid w:val="00931E6C"/>
    <w:rsid w:val="009762B1"/>
    <w:rsid w:val="009769D3"/>
    <w:rsid w:val="009B74F9"/>
    <w:rsid w:val="00A0054D"/>
    <w:rsid w:val="00AC39B2"/>
    <w:rsid w:val="00AC6A57"/>
    <w:rsid w:val="00B41246"/>
    <w:rsid w:val="00C33D92"/>
    <w:rsid w:val="00C45243"/>
    <w:rsid w:val="00CD3E54"/>
    <w:rsid w:val="00D2194E"/>
    <w:rsid w:val="00E20F12"/>
    <w:rsid w:val="00E85F76"/>
    <w:rsid w:val="00E97182"/>
    <w:rsid w:val="00EB141D"/>
    <w:rsid w:val="00EC653C"/>
    <w:rsid w:val="00F03FD8"/>
    <w:rsid w:val="00F845D6"/>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D6A8B7A"/>
  <w14:defaultImageDpi w14:val="0"/>
  <w15:docId w15:val="{1E09A607-47E7-4810-840D-2E5DFD5D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mn-Mong-MN"/>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Verdana" w:hAnsi="Verdana" w:cs="Verdana"/>
      <w:szCs w:val="22"/>
    </w:rPr>
  </w:style>
  <w:style w:type="paragraph" w:styleId="Heading1">
    <w:name w:val="heading 1"/>
    <w:basedOn w:val="Normal"/>
    <w:next w:val="Normal"/>
    <w:link w:val="Heading1Char"/>
    <w:uiPriority w:val="1"/>
    <w:qFormat/>
    <w:pPr>
      <w:spacing w:before="7"/>
      <w:ind w:left="633" w:hanging="362"/>
      <w:outlineLvl w:val="0"/>
    </w:pPr>
    <w:rPr>
      <w:b/>
      <w:bCs/>
    </w:rPr>
  </w:style>
  <w:style w:type="paragraph" w:styleId="Heading2">
    <w:name w:val="heading 2"/>
    <w:basedOn w:val="Normal"/>
    <w:next w:val="Normal"/>
    <w:link w:val="Heading2Char"/>
    <w:uiPriority w:val="1"/>
    <w:qFormat/>
    <w:pPr>
      <w:ind w:left="27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Verdana" w:hAnsi="Verdana" w:cs="Verdana"/>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pPr>
      <w:ind w:left="633" w:hanging="362"/>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7377A7"/>
    <w:pPr>
      <w:tabs>
        <w:tab w:val="center" w:pos="4513"/>
        <w:tab w:val="right" w:pos="9026"/>
      </w:tabs>
    </w:pPr>
    <w:rPr>
      <w:szCs w:val="28"/>
    </w:rPr>
  </w:style>
  <w:style w:type="character" w:customStyle="1" w:styleId="HeaderChar">
    <w:name w:val="Header Char"/>
    <w:basedOn w:val="DefaultParagraphFont"/>
    <w:link w:val="Header"/>
    <w:uiPriority w:val="99"/>
    <w:rsid w:val="007377A7"/>
    <w:rPr>
      <w:rFonts w:ascii="Verdana" w:hAnsi="Verdana" w:cs="Verdana"/>
    </w:rPr>
  </w:style>
  <w:style w:type="paragraph" w:styleId="Footer">
    <w:name w:val="footer"/>
    <w:basedOn w:val="Normal"/>
    <w:link w:val="FooterChar"/>
    <w:uiPriority w:val="99"/>
    <w:unhideWhenUsed/>
    <w:rsid w:val="007377A7"/>
    <w:pPr>
      <w:tabs>
        <w:tab w:val="center" w:pos="4513"/>
        <w:tab w:val="right" w:pos="9026"/>
      </w:tabs>
    </w:pPr>
    <w:rPr>
      <w:szCs w:val="28"/>
    </w:rPr>
  </w:style>
  <w:style w:type="character" w:customStyle="1" w:styleId="FooterChar">
    <w:name w:val="Footer Char"/>
    <w:basedOn w:val="DefaultParagraphFont"/>
    <w:link w:val="Footer"/>
    <w:uiPriority w:val="99"/>
    <w:rsid w:val="007377A7"/>
    <w:rPr>
      <w:rFonts w:ascii="Verdana" w:hAnsi="Verdana" w:cs="Verdana"/>
    </w:rPr>
  </w:style>
  <w:style w:type="character" w:styleId="Hyperlink">
    <w:name w:val="Hyperlink"/>
    <w:basedOn w:val="DefaultParagraphFont"/>
    <w:uiPriority w:val="99"/>
    <w:unhideWhenUsed/>
    <w:rsid w:val="00AC6A57"/>
    <w:rPr>
      <w:color w:val="0563C1" w:themeColor="hyperlink"/>
      <w:u w:val="single"/>
    </w:rPr>
  </w:style>
  <w:style w:type="character" w:styleId="UnresolvedMention">
    <w:name w:val="Unresolved Mention"/>
    <w:basedOn w:val="DefaultParagraphFont"/>
    <w:uiPriority w:val="99"/>
    <w:semiHidden/>
    <w:unhideWhenUsed/>
    <w:rsid w:val="00AC6A57"/>
    <w:rPr>
      <w:color w:val="605E5C"/>
      <w:shd w:val="clear" w:color="auto" w:fill="E1DFDD"/>
    </w:rPr>
  </w:style>
  <w:style w:type="paragraph" w:styleId="Revision">
    <w:name w:val="Revision"/>
    <w:hidden/>
    <w:uiPriority w:val="99"/>
    <w:semiHidden/>
    <w:rsid w:val="005A3814"/>
    <w:pPr>
      <w:spacing w:after="0" w:line="240" w:lineRule="auto"/>
    </w:pPr>
    <w:rPr>
      <w:rFonts w:ascii="Verdana" w:hAnsi="Verdana" w:cs="Verdana"/>
    </w:rPr>
  </w:style>
  <w:style w:type="character" w:styleId="CommentReference">
    <w:name w:val="annotation reference"/>
    <w:basedOn w:val="DefaultParagraphFont"/>
    <w:uiPriority w:val="99"/>
    <w:semiHidden/>
    <w:unhideWhenUsed/>
    <w:rsid w:val="005A3814"/>
    <w:rPr>
      <w:sz w:val="16"/>
      <w:szCs w:val="16"/>
    </w:rPr>
  </w:style>
  <w:style w:type="paragraph" w:styleId="CommentText">
    <w:name w:val="annotation text"/>
    <w:basedOn w:val="Normal"/>
    <w:link w:val="CommentTextChar"/>
    <w:uiPriority w:val="99"/>
    <w:unhideWhenUsed/>
    <w:rsid w:val="005A3814"/>
    <w:rPr>
      <w:sz w:val="20"/>
      <w:szCs w:val="25"/>
    </w:rPr>
  </w:style>
  <w:style w:type="character" w:customStyle="1" w:styleId="CommentTextChar">
    <w:name w:val="Comment Text Char"/>
    <w:basedOn w:val="DefaultParagraphFont"/>
    <w:link w:val="CommentText"/>
    <w:uiPriority w:val="99"/>
    <w:rsid w:val="005A3814"/>
    <w:rPr>
      <w:rFonts w:ascii="Verdana" w:hAnsi="Verdana" w:cs="Verdana"/>
      <w:sz w:val="20"/>
      <w:szCs w:val="25"/>
    </w:rPr>
  </w:style>
  <w:style w:type="paragraph" w:styleId="CommentSubject">
    <w:name w:val="annotation subject"/>
    <w:basedOn w:val="CommentText"/>
    <w:next w:val="CommentText"/>
    <w:link w:val="CommentSubjectChar"/>
    <w:uiPriority w:val="99"/>
    <w:semiHidden/>
    <w:unhideWhenUsed/>
    <w:rsid w:val="005A3814"/>
    <w:rPr>
      <w:b/>
      <w:bCs/>
    </w:rPr>
  </w:style>
  <w:style w:type="character" w:customStyle="1" w:styleId="CommentSubjectChar">
    <w:name w:val="Comment Subject Char"/>
    <w:basedOn w:val="CommentTextChar"/>
    <w:link w:val="CommentSubject"/>
    <w:uiPriority w:val="99"/>
    <w:semiHidden/>
    <w:rsid w:val="005A3814"/>
    <w:rPr>
      <w:rFonts w:ascii="Verdana" w:hAnsi="Verdana" w:cs="Verdana"/>
      <w:b/>
      <w:bCs/>
      <w:sz w:val="20"/>
      <w:szCs w:val="25"/>
    </w:rPr>
  </w:style>
  <w:style w:type="table" w:styleId="TableGrid">
    <w:name w:val="Table Grid"/>
    <w:basedOn w:val="TableNormal"/>
    <w:uiPriority w:val="39"/>
    <w:rsid w:val="00E20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ivacyofficer@vt.uniting.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oaic.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ivacyOfficer@vt.uniting.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itingvictas.org.au/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 M E ! 2 0 9 2 7 0 6 3 0 . 2 < / d o c u m e n t i d >  
     < s e n d e r i d > S H L P < / s e n d e r i d >  
     < s e n d e r e m a i l > H E L E N . L A U D E R @ M I N T E R E L L I S O N . C O M < / s e n d e r e m a i l >  
     < l a s t m o d i f i e d > 2 0 2 3 - 0 6 - 0 9 T 1 3 : 3 9 : 0 0 . 0 0 0 0 0 0 0 + 1 0 : 0 0 < / l a s t m o d i f i e d >  
     < d a t a b a s e > M E < / d a t a b a s e >  
 < / 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C95EDAF8484E4D9EDF5594FC36DCF6" ma:contentTypeVersion="30" ma:contentTypeDescription="Create a new document." ma:contentTypeScope="" ma:versionID="0ea4312dd8459225b6ed0686d18a31f0">
  <xsd:schema xmlns:xsd="http://www.w3.org/2001/XMLSchema" xmlns:xs="http://www.w3.org/2001/XMLSchema" xmlns:p="http://schemas.microsoft.com/office/2006/metadata/properties" xmlns:ns2="19fdf7fb-618a-474f-9852-e305e8ec5d00" xmlns:ns3="c1279bd1-b2fd-48e8-88ae-89be92a7c7f9" targetNamespace="http://schemas.microsoft.com/office/2006/metadata/properties" ma:root="true" ma:fieldsID="b81b66018635ae8841fffb0f2b7074f4" ns2:_="" ns3:_="">
    <xsd:import namespace="19fdf7fb-618a-474f-9852-e305e8ec5d00"/>
    <xsd:import namespace="c1279bd1-b2fd-48e8-88ae-89be92a7c7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Endorsed_x0020_By" minOccurs="0"/>
                <xsd:element ref="ns2:Document_x0020_Number" minOccurs="0"/>
                <xsd:element ref="ns2:Policy_x0020_Area" minOccurs="0"/>
                <xsd:element ref="ns2:Doc_x0020_Type" minOccurs="0"/>
                <xsd:element ref="ns2:Area" minOccurs="0"/>
                <xsd:element ref="ns2:MediaServiceEventHashCode" minOccurs="0"/>
                <xsd:element ref="ns2:MediaServiceGenerationTime" minOccurs="0"/>
                <xsd:element ref="ns2:Date" minOccurs="0"/>
                <xsd:element ref="ns2:_Flow_SignoffStatus" minOccurs="0"/>
                <xsd:element ref="ns2:MediaServiceAutoKeyPoints" minOccurs="0"/>
                <xsd:element ref="ns2:MediaServiceKeyPoints" minOccurs="0"/>
                <xsd:element ref="ns2:lcf76f155ced4ddcb4097134ff3c332f" minOccurs="0"/>
                <xsd:element ref="ns3:TaxCatchAll" minOccurs="0"/>
                <xsd:element ref="ns2:MediaServiceOCR" minOccurs="0"/>
                <xsd:element ref="ns2:Topic" minOccurs="0"/>
                <xsd:element ref="ns2:Documentowner" minOccurs="0"/>
                <xsd:element ref="ns2:DocumentOwnerrol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df7fb-618a-474f-9852-e305e8ec5d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Endorsed_x0020_By" ma:index="12" nillable="true" ma:displayName="Endorsed By" ma:internalName="Endorsed_x0020_By">
      <xsd:simpleType>
        <xsd:restriction base="dms:Text">
          <xsd:maxLength value="255"/>
        </xsd:restriction>
      </xsd:simpleType>
    </xsd:element>
    <xsd:element name="Document_x0020_Number" ma:index="13" nillable="true" ma:displayName="Document Number" ma:internalName="Document_x0020_Number">
      <xsd:simpleType>
        <xsd:restriction base="dms:Text">
          <xsd:maxLength value="255"/>
        </xsd:restriction>
      </xsd:simpleType>
    </xsd:element>
    <xsd:element name="Policy_x0020_Area" ma:index="14" nillable="true" ma:displayName="Policy Area" ma:internalName="Policy_x0020_Area">
      <xsd:simpleType>
        <xsd:restriction base="dms:Text">
          <xsd:maxLength value="255"/>
        </xsd:restriction>
      </xsd:simpleType>
    </xsd:element>
    <xsd:element name="Doc_x0020_Type" ma:index="15" nillable="true" ma:displayName="Document Type" ma:default="Policy" ma:format="Dropdown" ma:internalName="Doc_x0020_Type">
      <xsd:simpleType>
        <xsd:restriction base="dms:Choice">
          <xsd:enumeration value="Policy"/>
          <xsd:enumeration value="Protocol"/>
          <xsd:enumeration value="Procedure"/>
          <xsd:enumeration value="Protocol/Procedure"/>
          <xsd:enumeration value="Work Instruction"/>
          <xsd:enumeration value="Form"/>
          <xsd:enumeration value="Template"/>
          <xsd:enumeration value="Framework"/>
          <xsd:enumeration value="Terms of Reference"/>
          <xsd:enumeration value="Other"/>
        </xsd:restriction>
      </xsd:simpleType>
    </xsd:element>
    <xsd:element name="Area" ma:index="16" nillable="true" ma:displayName="Policy Area" ma:default="Community, Partnerships &amp; Reputation" ma:format="Dropdown" ma:internalName="Area">
      <xsd:simpleType>
        <xsd:restriction base="dms:Choice">
          <xsd:enumeration value="Community, Partnerships &amp; Reputation"/>
          <xsd:enumeration value="Finance and Asset Management"/>
          <xsd:enumeration value="Quality, Risk &amp; Compliance"/>
          <xsd:enumeration value="Organisation Governance"/>
          <xsd:enumeration value="People &amp; Culture"/>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Date" ma:index="19" nillable="true" ma:displayName="Date of upload " ma:default="[today]" ma:format="DateOnly" ma:internalName="Date">
      <xsd:simpleType>
        <xsd:restriction base="dms:DateTime"/>
      </xsd:simpleType>
    </xsd:element>
    <xsd:element name="_Flow_SignoffStatus" ma:index="20" nillable="true" ma:displayName="Sign-off status" ma:internalName="Sign_x002d_off_x0020_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1220a0f-eb5e-4c4f-9289-2aed311e66c6" ma:termSetId="09814cd3-568e-fe90-9814-8d621ff8fb84" ma:anchorId="fba54fb3-c3e1-fe81-a776-ca4b69148c4d" ma:open="true" ma:isKeyword="false">
      <xsd:complexType>
        <xsd:sequence>
          <xsd:element ref="pc:Terms" minOccurs="0" maxOccurs="1"/>
        </xsd:sequence>
      </xsd:complexType>
    </xsd:element>
    <xsd:element name="MediaServiceOCR" ma:index="26" nillable="true" ma:displayName="Extracted Text" ma:internalName="MediaServiceOCR" ma:readOnly="true">
      <xsd:simpleType>
        <xsd:restriction base="dms:Note">
          <xsd:maxLength value="255"/>
        </xsd:restriction>
      </xsd:simpleType>
    </xsd:element>
    <xsd:element name="Topic" ma:index="27" nillable="true" ma:displayName="Topic" ma:format="Dropdown" ma:internalName="Topic">
      <xsd:simpleType>
        <xsd:restriction base="dms:Choice">
          <xsd:enumeration value="Applications, Eligibility, Allocations"/>
          <xsd:enumeration value="Rent and bonds"/>
          <xsd:enumeration value="Renter conduct and breaches"/>
          <xsd:enumeration value="Changing circumstances and modifications"/>
          <xsd:enumeration value="Cleaning and clearing"/>
          <xsd:enumeration value="Ending a tenancy"/>
          <xsd:enumeration value="Facilities, maintenance and contractor management"/>
          <xsd:enumeration value="n/a"/>
        </xsd:restriction>
      </xsd:simpleType>
    </xsd:element>
    <xsd:element name="Documentowner" ma:index="28" nillable="true" ma:displayName="Document Owner: Name" ma:format="Dropdown" ma:list="UserInfo" ma:SharePointGroup="0" ma:internalName="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Ownerrole" ma:index="29" nillable="true" ma:displayName="Document Owner: Role" ma:format="Dropdown" ma:internalName="DocumentOwnerrole">
      <xsd:simpleType>
        <xsd:restriction base="dms:Text">
          <xsd:maxLength value="255"/>
        </xsd:restrictio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279bd1-b2fd-48e8-88ae-89be92a7c7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a9ee2c6-880a-419c-8ecf-2f210e4e67e8}" ma:internalName="TaxCatchAll" ma:showField="CatchAllData" ma:web="c1279bd1-b2fd-48e8-88ae-89be92a7c7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c1279bd1-b2fd-48e8-88ae-89be92a7c7f9" xsi:nil="true"/>
    <lcf76f155ced4ddcb4097134ff3c332f xmlns="19fdf7fb-618a-474f-9852-e305e8ec5d00">
      <Terms xmlns="http://schemas.microsoft.com/office/infopath/2007/PartnerControls"/>
    </lcf76f155ced4ddcb4097134ff3c332f>
    <Documentowner xmlns="19fdf7fb-618a-474f-9852-e305e8ec5d00">
      <UserInfo>
        <DisplayName>Privacy Officer</DisplayName>
        <AccountId>8042</AccountId>
        <AccountType/>
      </UserInfo>
    </Documentowner>
    <Date xmlns="19fdf7fb-618a-474f-9852-e305e8ec5d00">2023-07-27T03:28:44+00:00</Date>
    <DocumentOwnerrole xmlns="19fdf7fb-618a-474f-9852-e305e8ec5d00">Privacy Officer</DocumentOwnerrole>
    <_Flow_SignoffStatus xmlns="19fdf7fb-618a-474f-9852-e305e8ec5d00">Approved </_Flow_SignoffStatus>
    <Document_x0020_Number xmlns="19fdf7fb-618a-474f-9852-e305e8ec5d00">UF-106</Document_x0020_Number>
    <Endorsed_x0020_By xmlns="19fdf7fb-618a-474f-9852-e305e8ec5d00">Privacy Officer</Endorsed_x0020_By>
    <Doc_x0020_Type xmlns="19fdf7fb-618a-474f-9852-e305e8ec5d00">Form</Doc_x0020_Type>
    <Topic xmlns="19fdf7fb-618a-474f-9852-e305e8ec5d00" xsi:nil="true"/>
    <Area xmlns="19fdf7fb-618a-474f-9852-e305e8ec5d00">Quality, Risk &amp; Compliance</Area>
    <Policy_x0020_Area xmlns="19fdf7fb-618a-474f-9852-e305e8ec5d00">Quality, Risk &amp; Compliance </Policy_x0020_Area>
  </documentManagement>
</p:properties>
</file>

<file path=customXml/itemProps1.xml><?xml version="1.0" encoding="utf-8"?>
<ds:datastoreItem xmlns:ds="http://schemas.openxmlformats.org/officeDocument/2006/customXml" ds:itemID="{A459AEB7-D4C8-49DA-B28D-57BFD4F51C50}">
  <ds:schemaRefs>
    <ds:schemaRef ds:uri="http://www.imanage.com/work/xmlschema"/>
  </ds:schemaRefs>
</ds:datastoreItem>
</file>

<file path=customXml/itemProps2.xml><?xml version="1.0" encoding="utf-8"?>
<ds:datastoreItem xmlns:ds="http://schemas.openxmlformats.org/officeDocument/2006/customXml" ds:itemID="{3433A4E4-7678-48FB-B286-3DA7F0E35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df7fb-618a-474f-9852-e305e8ec5d00"/>
    <ds:schemaRef ds:uri="c1279bd1-b2fd-48e8-88ae-89be92a7c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A23A3E-EA1A-4274-A2DB-C478314A1C71}">
  <ds:schemaRefs>
    <ds:schemaRef ds:uri="http://schemas.microsoft.com/sharepoint/v3/contenttype/forms"/>
  </ds:schemaRefs>
</ds:datastoreItem>
</file>

<file path=customXml/itemProps4.xml><?xml version="1.0" encoding="utf-8"?>
<ds:datastoreItem xmlns:ds="http://schemas.openxmlformats.org/officeDocument/2006/customXml" ds:itemID="{2A941922-AA1B-4B85-B5D9-BB0F5675EF79}">
  <ds:schemaRefs>
    <ds:schemaRef ds:uri="http://schemas.openxmlformats.org/officeDocument/2006/bibliography"/>
  </ds:schemaRefs>
</ds:datastoreItem>
</file>

<file path=customXml/itemProps5.xml><?xml version="1.0" encoding="utf-8"?>
<ds:datastoreItem xmlns:ds="http://schemas.openxmlformats.org/officeDocument/2006/customXml" ds:itemID="{031A274E-7576-4172-B2DB-7E7189031674}">
  <ds:schemaRef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19fdf7fb-618a-474f-9852-e305e8ec5d00"/>
    <ds:schemaRef ds:uri="http://purl.org/dc/dcmitype/"/>
    <ds:schemaRef ds:uri="http://purl.org/dc/elements/1.1/"/>
    <ds:schemaRef ds:uri="http://schemas.microsoft.com/office/2006/metadata/properties"/>
    <ds:schemaRef ds:uri="c1279bd1-b2fd-48e8-88ae-89be92a7c7f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Privacy-Request to access personal information form</dc:title>
  <dc:subject/>
  <dc:creator>MinterEllison</dc:creator>
  <cp:keywords/>
  <dc:description/>
  <cp:lastModifiedBy>Megan James</cp:lastModifiedBy>
  <cp:revision>2</cp:revision>
  <dcterms:created xsi:type="dcterms:W3CDTF">2024-02-26T23:06:00Z</dcterms:created>
  <dcterms:modified xsi:type="dcterms:W3CDTF">2024-02-26T23:06:00Z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y fmtid="{D5CDD505-2E9C-101B-9397-08002B2CF9AE}" pid="3" name="FooterType">
    <vt:lpwstr>1</vt:lpwstr>
  </property>
  <property fmtid="{D5CDD505-2E9C-101B-9397-08002B2CF9AE}" pid="4" name="DocumentID">
    <vt:lpwstr>ME_209270630_2</vt:lpwstr>
  </property>
  <property fmtid="{D5CDD505-2E9C-101B-9397-08002B2CF9AE}" pid="5" name="Custom1">
    <vt:lpwstr>1402935</vt:lpwstr>
  </property>
  <property fmtid="{D5CDD505-2E9C-101B-9397-08002B2CF9AE}" pid="6" name="ContentTypeId">
    <vt:lpwstr>0x01010002C95EDAF8484E4D9EDF5594FC36DCF6</vt:lpwstr>
  </property>
  <property fmtid="{D5CDD505-2E9C-101B-9397-08002B2CF9AE}" pid="7" name="MediaServiceImageTags">
    <vt:lpwstr/>
  </property>
</Properties>
</file>